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70E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7F70E7">
        <w:rPr>
          <w:rFonts w:ascii="Times New Roman" w:eastAsia="Calibri" w:hAnsi="Times New Roman" w:cs="Times New Roman"/>
          <w:bCs/>
          <w:sz w:val="12"/>
          <w:szCs w:val="12"/>
        </w:rPr>
        <w:t xml:space="preserve"> Постановление администрации муниципального района Сергиевский Самарской области №12/1 от «10» февраля 2023 года «</w:t>
      </w:r>
      <w:r w:rsidR="007F70E7" w:rsidRPr="007F70E7">
        <w:rPr>
          <w:rFonts w:ascii="Times New Roman" w:hAnsi="Times New Roman" w:cs="Times New Roman"/>
          <w:sz w:val="12"/>
          <w:szCs w:val="12"/>
        </w:rPr>
        <w:t xml:space="preserve">Об установлении соответствия вида разрешенного использования земельного участка с кадастровым номером 63:31:0702028:15, площадью 1323,00 </w:t>
      </w:r>
      <w:proofErr w:type="spellStart"/>
      <w:r w:rsidR="007F70E7" w:rsidRPr="007F70E7">
        <w:rPr>
          <w:rFonts w:ascii="Times New Roman" w:hAnsi="Times New Roman" w:cs="Times New Roman"/>
          <w:sz w:val="12"/>
          <w:szCs w:val="12"/>
        </w:rPr>
        <w:t>кв</w:t>
      </w:r>
      <w:proofErr w:type="gramStart"/>
      <w:r w:rsidR="007F70E7" w:rsidRPr="007F70E7">
        <w:rPr>
          <w:rFonts w:ascii="Times New Roman" w:hAnsi="Times New Roman" w:cs="Times New Roman"/>
          <w:sz w:val="12"/>
          <w:szCs w:val="12"/>
        </w:rPr>
        <w:t>.м</w:t>
      </w:r>
      <w:proofErr w:type="spellEnd"/>
      <w:proofErr w:type="gramEnd"/>
      <w:r w:rsidR="007F70E7" w:rsidRPr="007F70E7">
        <w:rPr>
          <w:rFonts w:ascii="Times New Roman" w:hAnsi="Times New Roman" w:cs="Times New Roman"/>
          <w:sz w:val="12"/>
          <w:szCs w:val="12"/>
        </w:rPr>
        <w:t xml:space="preserve">, расположенного по адресу: Самарская область, Сергиевский р-н, </w:t>
      </w:r>
      <w:proofErr w:type="spellStart"/>
      <w:r w:rsidR="007F70E7" w:rsidRPr="007F70E7">
        <w:rPr>
          <w:rFonts w:ascii="Times New Roman" w:hAnsi="Times New Roman" w:cs="Times New Roman"/>
          <w:sz w:val="12"/>
          <w:szCs w:val="12"/>
        </w:rPr>
        <w:t>с</w:t>
      </w:r>
      <w:proofErr w:type="gramStart"/>
      <w:r w:rsidR="007F70E7" w:rsidRPr="007F70E7">
        <w:rPr>
          <w:rFonts w:ascii="Times New Roman" w:hAnsi="Times New Roman" w:cs="Times New Roman"/>
          <w:sz w:val="12"/>
          <w:szCs w:val="12"/>
        </w:rPr>
        <w:t>.С</w:t>
      </w:r>
      <w:proofErr w:type="gramEnd"/>
      <w:r w:rsidR="007F70E7" w:rsidRPr="007F70E7">
        <w:rPr>
          <w:rFonts w:ascii="Times New Roman" w:hAnsi="Times New Roman" w:cs="Times New Roman"/>
          <w:sz w:val="12"/>
          <w:szCs w:val="12"/>
        </w:rPr>
        <w:t>ергиевск</w:t>
      </w:r>
      <w:proofErr w:type="spellEnd"/>
      <w:r w:rsidR="007F70E7" w:rsidRPr="007F70E7">
        <w:rPr>
          <w:rFonts w:ascii="Times New Roman" w:hAnsi="Times New Roman" w:cs="Times New Roman"/>
          <w:sz w:val="12"/>
          <w:szCs w:val="12"/>
        </w:rPr>
        <w:t xml:space="preserve">, </w:t>
      </w:r>
      <w:proofErr w:type="spellStart"/>
      <w:r w:rsidR="007F70E7" w:rsidRPr="007F70E7">
        <w:rPr>
          <w:rFonts w:ascii="Times New Roman" w:hAnsi="Times New Roman" w:cs="Times New Roman"/>
          <w:sz w:val="12"/>
          <w:szCs w:val="12"/>
        </w:rPr>
        <w:t>ул.Ленина</w:t>
      </w:r>
      <w:proofErr w:type="spellEnd"/>
      <w:r w:rsidR="007F70E7" w:rsidRPr="007F70E7">
        <w:rPr>
          <w:rFonts w:ascii="Times New Roman" w:hAnsi="Times New Roman" w:cs="Times New Roman"/>
          <w:sz w:val="12"/>
          <w:szCs w:val="12"/>
        </w:rPr>
        <w:t>, д.30  классификатору видов разрешенного использования земельных участков</w:t>
      </w:r>
      <w:r w:rsidR="007F70E7">
        <w:rPr>
          <w:rFonts w:ascii="Times New Roman" w:hAnsi="Times New Roman" w:cs="Times New Roman"/>
          <w:sz w:val="12"/>
          <w:szCs w:val="12"/>
        </w:rPr>
        <w:t>»</w:t>
      </w:r>
      <w:r w:rsidR="004E173C">
        <w:rPr>
          <w:rFonts w:ascii="Times New Roman" w:eastAsia="Calibri" w:hAnsi="Times New Roman" w:cs="Times New Roman"/>
          <w:bCs/>
          <w:sz w:val="12"/>
          <w:szCs w:val="12"/>
        </w:rPr>
        <w:t>…………..</w:t>
      </w:r>
      <w:r w:rsidR="00A5165D">
        <w:rPr>
          <w:rFonts w:ascii="Times New Roman" w:eastAsia="Calibri" w:hAnsi="Times New Roman" w:cs="Times New Roman"/>
          <w:bCs/>
          <w:sz w:val="12"/>
          <w:szCs w:val="12"/>
        </w:rPr>
        <w:t>…………………….</w:t>
      </w:r>
      <w:r w:rsidR="006C640D">
        <w:rPr>
          <w:rFonts w:ascii="Times New Roman" w:eastAsia="Calibri" w:hAnsi="Times New Roman" w:cs="Times New Roman"/>
          <w:bCs/>
          <w:sz w:val="12"/>
          <w:szCs w:val="12"/>
        </w:rPr>
        <w:t>………..</w:t>
      </w:r>
      <w:r w:rsidR="004B2CF6">
        <w:rPr>
          <w:rFonts w:ascii="Times New Roman" w:eastAsia="Calibri" w:hAnsi="Times New Roman" w:cs="Times New Roman"/>
          <w:bCs/>
          <w:sz w:val="12"/>
          <w:szCs w:val="12"/>
        </w:rPr>
        <w:t>…..…………………………</w:t>
      </w:r>
      <w:r w:rsidR="006045A0">
        <w:rPr>
          <w:rFonts w:ascii="Times New Roman" w:eastAsia="Calibri" w:hAnsi="Times New Roman" w:cs="Times New Roman"/>
          <w:bCs/>
          <w:sz w:val="12"/>
          <w:szCs w:val="12"/>
        </w:rPr>
        <w:t>…………</w:t>
      </w:r>
      <w:r w:rsidR="007F70E7">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6045A0" w:rsidRDefault="006045A0"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 </w:t>
      </w:r>
      <w:r w:rsidR="00F62B80">
        <w:rPr>
          <w:rFonts w:ascii="Times New Roman" w:eastAsia="Calibri" w:hAnsi="Times New Roman" w:cs="Times New Roman"/>
          <w:bCs/>
          <w:sz w:val="12"/>
          <w:szCs w:val="12"/>
        </w:rPr>
        <w:t>Постановление администрации муниципального района Сергиевский Самарской области №133 от «10» февраля 2023 года «</w:t>
      </w:r>
      <w:r w:rsidR="00F62B80" w:rsidRPr="00F62B80">
        <w:rPr>
          <w:rFonts w:ascii="Times New Roman" w:hAnsi="Times New Roman" w:cs="Times New Roman"/>
          <w:sz w:val="12"/>
          <w:szCs w:val="12"/>
        </w:rPr>
        <w:t>О внесении изменен</w:t>
      </w:r>
      <w:r w:rsidR="00F62B80">
        <w:rPr>
          <w:rFonts w:ascii="Times New Roman" w:hAnsi="Times New Roman" w:cs="Times New Roman"/>
          <w:sz w:val="12"/>
          <w:szCs w:val="12"/>
        </w:rPr>
        <w:t>ий и дополнений в Постановление</w:t>
      </w:r>
      <w:r w:rsidR="00F62B80" w:rsidRPr="00F62B80">
        <w:rPr>
          <w:rFonts w:ascii="Times New Roman" w:hAnsi="Times New Roman" w:cs="Times New Roman"/>
          <w:sz w:val="12"/>
          <w:szCs w:val="12"/>
        </w:rPr>
        <w:t xml:space="preserve"> администрации муниципального района Сергиевский №728  от 27.06.2017г. «Об утверждении перечня должностей в администрации муниципального района Сергиевский, замещение которых связано с коррупционными рисками»</w:t>
      </w:r>
      <w:r w:rsidR="00F62B80">
        <w:rPr>
          <w:rFonts w:ascii="Times New Roman" w:hAnsi="Times New Roman" w:cs="Times New Roman"/>
          <w:sz w:val="12"/>
          <w:szCs w:val="12"/>
        </w:rPr>
        <w:t>»</w:t>
      </w:r>
      <w:r w:rsidR="00F62B80">
        <w:rPr>
          <w:rFonts w:ascii="Times New Roman" w:eastAsia="Calibri" w:hAnsi="Times New Roman" w:cs="Times New Roman"/>
          <w:bCs/>
          <w:sz w:val="12"/>
          <w:szCs w:val="12"/>
        </w:rPr>
        <w:t>…………..……...3</w:t>
      </w:r>
    </w:p>
    <w:p w:rsidR="00D0575D" w:rsidRDefault="00AC0D90" w:rsidP="00A53557">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3. </w:t>
      </w:r>
      <w:r>
        <w:rPr>
          <w:rFonts w:ascii="Times New Roman" w:eastAsia="Calibri" w:hAnsi="Times New Roman" w:cs="Times New Roman"/>
          <w:bCs/>
          <w:sz w:val="12"/>
          <w:szCs w:val="12"/>
        </w:rPr>
        <w:t xml:space="preserve">Постановление администрации </w:t>
      </w:r>
      <w:r>
        <w:rPr>
          <w:rFonts w:ascii="Times New Roman" w:eastAsia="Calibri" w:hAnsi="Times New Roman" w:cs="Times New Roman"/>
          <w:bCs/>
          <w:sz w:val="12"/>
          <w:szCs w:val="12"/>
        </w:rPr>
        <w:t xml:space="preserve">сельского поселения Светлодольск </w:t>
      </w:r>
      <w:r>
        <w:rPr>
          <w:rFonts w:ascii="Times New Roman" w:eastAsia="Calibri" w:hAnsi="Times New Roman" w:cs="Times New Roman"/>
          <w:bCs/>
          <w:sz w:val="12"/>
          <w:szCs w:val="12"/>
        </w:rPr>
        <w:t>муниципального района Се</w:t>
      </w:r>
      <w:r>
        <w:rPr>
          <w:rFonts w:ascii="Times New Roman" w:eastAsia="Calibri" w:hAnsi="Times New Roman" w:cs="Times New Roman"/>
          <w:bCs/>
          <w:sz w:val="12"/>
          <w:szCs w:val="12"/>
        </w:rPr>
        <w:t>ргиевский Самарской области №9/1</w:t>
      </w:r>
      <w:r>
        <w:rPr>
          <w:rFonts w:ascii="Times New Roman" w:eastAsia="Calibri" w:hAnsi="Times New Roman" w:cs="Times New Roman"/>
          <w:bCs/>
          <w:sz w:val="12"/>
          <w:szCs w:val="12"/>
        </w:rPr>
        <w:t xml:space="preserve"> от «10» февраля 2023 года «</w:t>
      </w:r>
      <w:r w:rsidRPr="00AC0D90">
        <w:rPr>
          <w:rFonts w:ascii="Times New Roman" w:hAnsi="Times New Roman" w:cs="Times New Roman"/>
          <w:sz w:val="12"/>
          <w:szCs w:val="12"/>
        </w:rPr>
        <w:t xml:space="preserve">О подготовке проекта планировки территории и проекта межевания территории объекта: 2210П «Обустройство </w:t>
      </w:r>
      <w:proofErr w:type="spellStart"/>
      <w:r w:rsidRPr="00AC0D90">
        <w:rPr>
          <w:rFonts w:ascii="Times New Roman" w:hAnsi="Times New Roman" w:cs="Times New Roman"/>
          <w:sz w:val="12"/>
          <w:szCs w:val="12"/>
        </w:rPr>
        <w:t>Елшанского</w:t>
      </w:r>
      <w:proofErr w:type="spellEnd"/>
      <w:r w:rsidRPr="00AC0D90">
        <w:rPr>
          <w:rFonts w:ascii="Times New Roman" w:hAnsi="Times New Roman" w:cs="Times New Roman"/>
          <w:sz w:val="12"/>
          <w:szCs w:val="12"/>
        </w:rPr>
        <w:t xml:space="preserve"> нефтяного месторождения. ВЛ-6 </w:t>
      </w:r>
      <w:proofErr w:type="spellStart"/>
      <w:r w:rsidRPr="00AC0D90">
        <w:rPr>
          <w:rFonts w:ascii="Times New Roman" w:hAnsi="Times New Roman" w:cs="Times New Roman"/>
          <w:sz w:val="12"/>
          <w:szCs w:val="12"/>
        </w:rPr>
        <w:t>кВ</w:t>
      </w:r>
      <w:proofErr w:type="spellEnd"/>
      <w:r w:rsidRPr="00AC0D90">
        <w:rPr>
          <w:rFonts w:ascii="Times New Roman" w:hAnsi="Times New Roman" w:cs="Times New Roman"/>
          <w:sz w:val="12"/>
          <w:szCs w:val="12"/>
        </w:rPr>
        <w:t xml:space="preserve"> к скважине №50» в границах сельского поселения Светлодольск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w:t>
      </w:r>
      <w:r>
        <w:rPr>
          <w:rFonts w:ascii="Times New Roman" w:eastAsia="Calibri" w:hAnsi="Times New Roman" w:cs="Times New Roman"/>
          <w:bCs/>
          <w:sz w:val="12"/>
          <w:szCs w:val="12"/>
        </w:rPr>
        <w:t>3</w:t>
      </w: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DB0969" w:rsidRDefault="00DB0969" w:rsidP="00A53557">
      <w:pPr>
        <w:tabs>
          <w:tab w:val="left" w:pos="6936"/>
        </w:tabs>
        <w:spacing w:after="0" w:line="240" w:lineRule="auto"/>
        <w:ind w:firstLine="284"/>
        <w:jc w:val="both"/>
        <w:rPr>
          <w:rFonts w:ascii="Times New Roman" w:eastAsia="Calibri" w:hAnsi="Times New Roman" w:cs="Times New Roman"/>
          <w:bCs/>
          <w:sz w:val="12"/>
          <w:szCs w:val="12"/>
        </w:rPr>
      </w:pPr>
    </w:p>
    <w:p w:rsidR="00C91728" w:rsidRDefault="00C91728" w:rsidP="00995369">
      <w:pPr>
        <w:spacing w:after="0" w:line="240" w:lineRule="auto"/>
        <w:ind w:firstLine="284"/>
        <w:jc w:val="both"/>
        <w:rPr>
          <w:rFonts w:ascii="Times New Roman" w:eastAsia="Calibri" w:hAnsi="Times New Roman" w:cs="Times New Roman"/>
          <w:bCs/>
          <w:sz w:val="12"/>
          <w:szCs w:val="12"/>
        </w:rPr>
      </w:pPr>
      <w:bookmarkStart w:id="0" w:name="_Hlk10193972"/>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995369">
      <w:pPr>
        <w:spacing w:after="0" w:line="240" w:lineRule="auto"/>
        <w:ind w:firstLine="284"/>
        <w:jc w:val="both"/>
        <w:rPr>
          <w:rFonts w:ascii="Times New Roman" w:eastAsia="Calibri" w:hAnsi="Times New Roman" w:cs="Times New Roman"/>
          <w:bCs/>
          <w:sz w:val="12"/>
          <w:szCs w:val="12"/>
        </w:rPr>
      </w:pPr>
    </w:p>
    <w:p w:rsidR="00D0575D" w:rsidRDefault="00D0575D" w:rsidP="00B829EF">
      <w:pPr>
        <w:spacing w:after="0" w:line="240" w:lineRule="auto"/>
        <w:jc w:val="both"/>
        <w:rPr>
          <w:rFonts w:ascii="Times New Roman" w:eastAsia="Calibri" w:hAnsi="Times New Roman" w:cs="Times New Roman"/>
          <w:bCs/>
          <w:sz w:val="12"/>
          <w:szCs w:val="12"/>
        </w:rPr>
      </w:pPr>
    </w:p>
    <w:p w:rsidR="001C438E" w:rsidRDefault="001C438E" w:rsidP="001C438E">
      <w:pPr>
        <w:spacing w:after="0" w:line="240" w:lineRule="auto"/>
        <w:ind w:firstLine="284"/>
        <w:jc w:val="center"/>
        <w:rPr>
          <w:rFonts w:ascii="Times New Roman" w:hAnsi="Times New Roman" w:cs="Times New Roman"/>
          <w:sz w:val="12"/>
          <w:szCs w:val="12"/>
        </w:rPr>
      </w:pPr>
    </w:p>
    <w:p w:rsidR="00B829EF" w:rsidRDefault="00B829EF"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Default="007F70E7" w:rsidP="00B829EF">
      <w:pPr>
        <w:spacing w:after="0" w:line="240" w:lineRule="auto"/>
        <w:ind w:firstLine="284"/>
        <w:jc w:val="center"/>
        <w:rPr>
          <w:rFonts w:ascii="Times New Roman" w:hAnsi="Times New Roman" w:cs="Times New Roman"/>
          <w:sz w:val="12"/>
          <w:szCs w:val="12"/>
        </w:rPr>
      </w:pPr>
    </w:p>
    <w:p w:rsidR="007F70E7" w:rsidRPr="001C438E" w:rsidRDefault="007F70E7" w:rsidP="00B829EF">
      <w:pPr>
        <w:spacing w:after="0" w:line="240" w:lineRule="auto"/>
        <w:ind w:firstLine="284"/>
        <w:jc w:val="center"/>
        <w:rPr>
          <w:rFonts w:ascii="Times New Roman" w:hAnsi="Times New Roman" w:cs="Times New Roman"/>
          <w:sz w:val="12"/>
          <w:szCs w:val="12"/>
        </w:rPr>
      </w:pPr>
    </w:p>
    <w:p w:rsidR="001C438E" w:rsidRDefault="001C438E" w:rsidP="001C438E">
      <w:pPr>
        <w:spacing w:after="0" w:line="240" w:lineRule="auto"/>
        <w:ind w:firstLine="284"/>
        <w:jc w:val="both"/>
        <w:rPr>
          <w:rFonts w:ascii="Times New Roman" w:hAnsi="Times New Roman" w:cs="Times New Roman"/>
          <w:sz w:val="12"/>
          <w:szCs w:val="12"/>
        </w:rPr>
      </w:pPr>
      <w:r w:rsidRPr="001C438E">
        <w:rPr>
          <w:rFonts w:ascii="Times New Roman" w:hAnsi="Times New Roman" w:cs="Times New Roman"/>
          <w:sz w:val="12"/>
          <w:szCs w:val="12"/>
        </w:rPr>
        <w:t xml:space="preserve">  </w:t>
      </w:r>
    </w:p>
    <w:p w:rsidR="00CD1602" w:rsidRDefault="00CD1602" w:rsidP="00CD1602">
      <w:pPr>
        <w:spacing w:after="0" w:line="240" w:lineRule="auto"/>
        <w:ind w:firstLine="284"/>
        <w:jc w:val="center"/>
        <w:rPr>
          <w:rFonts w:ascii="Times New Roman" w:hAnsi="Times New Roman" w:cs="Times New Roman"/>
          <w:sz w:val="12"/>
          <w:szCs w:val="12"/>
        </w:rPr>
      </w:pPr>
    </w:p>
    <w:p w:rsidR="006B6DFD" w:rsidRPr="006B6DFD" w:rsidRDefault="006B6DFD" w:rsidP="006F43A0">
      <w:pPr>
        <w:spacing w:after="0" w:line="240" w:lineRule="auto"/>
        <w:ind w:firstLine="284"/>
        <w:rPr>
          <w:rFonts w:ascii="Times New Roman" w:hAnsi="Times New Roman" w:cs="Times New Roman"/>
          <w:sz w:val="12"/>
          <w:szCs w:val="12"/>
        </w:rPr>
      </w:pPr>
    </w:p>
    <w:p w:rsidR="006B6DFD" w:rsidRPr="006B6DFD" w:rsidRDefault="006B6DFD" w:rsidP="006B6DFD">
      <w:pPr>
        <w:spacing w:after="0" w:line="240" w:lineRule="auto"/>
        <w:ind w:firstLine="284"/>
        <w:jc w:val="both"/>
        <w:rPr>
          <w:rFonts w:ascii="Times New Roman" w:hAnsi="Times New Roman" w:cs="Times New Roman"/>
          <w:sz w:val="12"/>
          <w:szCs w:val="12"/>
        </w:rPr>
      </w:pPr>
    </w:p>
    <w:p w:rsidR="006B6DFD" w:rsidRDefault="006B6DFD" w:rsidP="006B6DFD">
      <w:pPr>
        <w:spacing w:after="0" w:line="240" w:lineRule="auto"/>
        <w:ind w:firstLine="284"/>
        <w:jc w:val="both"/>
        <w:rPr>
          <w:rFonts w:ascii="Times New Roman" w:hAnsi="Times New Roman" w:cs="Times New Roman"/>
          <w:sz w:val="12"/>
          <w:szCs w:val="12"/>
        </w:rPr>
      </w:pPr>
      <w:r w:rsidRPr="006B6DFD">
        <w:rPr>
          <w:rFonts w:ascii="Times New Roman" w:hAnsi="Times New Roman" w:cs="Times New Roman"/>
          <w:sz w:val="12"/>
          <w:szCs w:val="12"/>
        </w:rPr>
        <w:tab/>
      </w:r>
    </w:p>
    <w:p w:rsidR="00171F67" w:rsidRPr="00162027" w:rsidRDefault="00171F67" w:rsidP="00171F67">
      <w:pPr>
        <w:spacing w:after="0" w:line="240" w:lineRule="auto"/>
        <w:ind w:firstLine="284"/>
        <w:jc w:val="right"/>
        <w:rPr>
          <w:rFonts w:ascii="Times New Roman" w:hAnsi="Times New Roman" w:cs="Times New Roman"/>
          <w:sz w:val="12"/>
          <w:szCs w:val="12"/>
        </w:rPr>
      </w:pPr>
    </w:p>
    <w:p w:rsidR="00162027" w:rsidRP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Default="00162027" w:rsidP="00162027">
      <w:pPr>
        <w:spacing w:after="0" w:line="240" w:lineRule="auto"/>
        <w:ind w:firstLine="284"/>
        <w:jc w:val="both"/>
        <w:rPr>
          <w:rFonts w:ascii="Times New Roman" w:hAnsi="Times New Roman" w:cs="Times New Roman"/>
          <w:sz w:val="12"/>
          <w:szCs w:val="12"/>
        </w:rPr>
      </w:pPr>
    </w:p>
    <w:p w:rsidR="00162027" w:rsidRPr="006C6F7A" w:rsidRDefault="00162027" w:rsidP="00162027">
      <w:pPr>
        <w:spacing w:after="0" w:line="240" w:lineRule="auto"/>
        <w:ind w:firstLine="284"/>
        <w:jc w:val="both"/>
        <w:rPr>
          <w:rFonts w:ascii="Times New Roman" w:hAnsi="Times New Roman" w:cs="Times New Roman"/>
          <w:sz w:val="12"/>
          <w:szCs w:val="12"/>
        </w:rPr>
      </w:pPr>
    </w:p>
    <w:p w:rsidR="006C6F7A" w:rsidRPr="00B46B14" w:rsidRDefault="006C6F7A" w:rsidP="006C6F7A">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Pr="00B46B14" w:rsidRDefault="00B46B14" w:rsidP="00B46B14">
      <w:pPr>
        <w:spacing w:after="0" w:line="240" w:lineRule="auto"/>
        <w:ind w:firstLine="284"/>
        <w:jc w:val="both"/>
        <w:rPr>
          <w:rFonts w:ascii="Times New Roman" w:hAnsi="Times New Roman" w:cs="Times New Roman"/>
          <w:sz w:val="12"/>
          <w:szCs w:val="12"/>
        </w:rPr>
      </w:pPr>
    </w:p>
    <w:p w:rsidR="00B46B14" w:rsidRDefault="00B46B14" w:rsidP="00B46B14">
      <w:pPr>
        <w:spacing w:after="0" w:line="240" w:lineRule="auto"/>
        <w:ind w:firstLine="284"/>
        <w:jc w:val="both"/>
        <w:rPr>
          <w:rFonts w:ascii="Times New Roman" w:hAnsi="Times New Roman" w:cs="Times New Roman"/>
          <w:sz w:val="12"/>
          <w:szCs w:val="12"/>
        </w:rPr>
      </w:pPr>
    </w:p>
    <w:p w:rsidR="00ED3A41" w:rsidRDefault="00ED3A41" w:rsidP="00ED3A41">
      <w:pPr>
        <w:spacing w:after="0" w:line="240" w:lineRule="auto"/>
        <w:ind w:firstLine="284"/>
        <w:jc w:val="center"/>
        <w:rPr>
          <w:rFonts w:ascii="Times New Roman" w:hAnsi="Times New Roman" w:cs="Times New Roman"/>
          <w:sz w:val="12"/>
          <w:szCs w:val="12"/>
        </w:rPr>
      </w:pPr>
    </w:p>
    <w:p w:rsidR="00ED3A41" w:rsidRDefault="00ED3A41" w:rsidP="00ED3A41">
      <w:pPr>
        <w:spacing w:after="0" w:line="240" w:lineRule="auto"/>
        <w:ind w:firstLine="284"/>
        <w:jc w:val="center"/>
        <w:rPr>
          <w:rFonts w:ascii="Times New Roman" w:hAnsi="Times New Roman" w:cs="Times New Roman"/>
          <w:sz w:val="12"/>
          <w:szCs w:val="12"/>
        </w:rPr>
      </w:pPr>
    </w:p>
    <w:p w:rsidR="00ED3A41" w:rsidRDefault="00ED3A41" w:rsidP="00ED3A41">
      <w:pPr>
        <w:spacing w:after="0" w:line="240" w:lineRule="auto"/>
        <w:ind w:firstLine="284"/>
        <w:jc w:val="center"/>
        <w:rPr>
          <w:rFonts w:ascii="Times New Roman" w:hAnsi="Times New Roman" w:cs="Times New Roman"/>
          <w:sz w:val="12"/>
          <w:szCs w:val="12"/>
        </w:rPr>
      </w:pPr>
    </w:p>
    <w:p w:rsidR="00ED3A41" w:rsidRDefault="00ED3A41" w:rsidP="00ED3A41">
      <w:pPr>
        <w:spacing w:after="0" w:line="240" w:lineRule="auto"/>
        <w:ind w:firstLine="284"/>
        <w:jc w:val="center"/>
        <w:rPr>
          <w:rFonts w:ascii="Times New Roman" w:hAnsi="Times New Roman" w:cs="Times New Roman"/>
          <w:sz w:val="12"/>
          <w:szCs w:val="12"/>
        </w:rPr>
      </w:pPr>
    </w:p>
    <w:p w:rsidR="00ED3A41" w:rsidRDefault="00ED3A41" w:rsidP="00ED3A41">
      <w:pPr>
        <w:spacing w:after="0" w:line="240" w:lineRule="auto"/>
        <w:ind w:firstLine="284"/>
        <w:jc w:val="center"/>
        <w:rPr>
          <w:rFonts w:ascii="Times New Roman" w:hAnsi="Times New Roman" w:cs="Times New Roman"/>
          <w:sz w:val="12"/>
          <w:szCs w:val="12"/>
        </w:rPr>
      </w:pPr>
    </w:p>
    <w:p w:rsidR="00ED3A41" w:rsidRDefault="00ED3A41" w:rsidP="009E5716">
      <w:pPr>
        <w:spacing w:after="0" w:line="240" w:lineRule="auto"/>
        <w:ind w:firstLine="284"/>
        <w:jc w:val="center"/>
        <w:rPr>
          <w:rFonts w:ascii="Times New Roman" w:hAnsi="Times New Roman" w:cs="Times New Roman"/>
          <w:sz w:val="12"/>
          <w:szCs w:val="12"/>
        </w:rPr>
      </w:pPr>
    </w:p>
    <w:p w:rsidR="00ED3A41" w:rsidRDefault="00ED3A41"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9E5716">
      <w:pPr>
        <w:spacing w:after="0" w:line="240" w:lineRule="auto"/>
        <w:ind w:firstLine="284"/>
        <w:jc w:val="center"/>
        <w:rPr>
          <w:rFonts w:ascii="Times New Roman" w:hAnsi="Times New Roman" w:cs="Times New Roman"/>
          <w:sz w:val="12"/>
          <w:szCs w:val="12"/>
        </w:rPr>
      </w:pPr>
    </w:p>
    <w:p w:rsidR="009E5716" w:rsidRDefault="009E5716" w:rsidP="002D5EEE">
      <w:pPr>
        <w:spacing w:after="0" w:line="240" w:lineRule="auto"/>
        <w:ind w:firstLine="284"/>
        <w:jc w:val="both"/>
        <w:rPr>
          <w:rFonts w:ascii="Times New Roman" w:hAnsi="Times New Roman" w:cs="Times New Roman"/>
          <w:sz w:val="12"/>
          <w:szCs w:val="12"/>
        </w:rPr>
      </w:pPr>
    </w:p>
    <w:p w:rsidR="009E5716" w:rsidRDefault="009E5716" w:rsidP="002D5EEE">
      <w:pPr>
        <w:spacing w:after="0" w:line="240" w:lineRule="auto"/>
        <w:ind w:firstLine="284"/>
        <w:jc w:val="both"/>
        <w:rPr>
          <w:rFonts w:ascii="Times New Roman" w:hAnsi="Times New Roman" w:cs="Times New Roman"/>
          <w:sz w:val="12"/>
          <w:szCs w:val="12"/>
        </w:rPr>
      </w:pPr>
    </w:p>
    <w:p w:rsidR="001735FF" w:rsidRDefault="001735FF" w:rsidP="004E173C">
      <w:pPr>
        <w:spacing w:after="0" w:line="240" w:lineRule="auto"/>
        <w:ind w:firstLine="284"/>
        <w:jc w:val="center"/>
        <w:rPr>
          <w:rFonts w:ascii="Times New Roman" w:hAnsi="Times New Roman" w:cs="Times New Roman"/>
          <w:sz w:val="12"/>
          <w:szCs w:val="12"/>
        </w:rPr>
      </w:pPr>
    </w:p>
    <w:p w:rsidR="001735FF" w:rsidRPr="001735FF" w:rsidRDefault="001735FF" w:rsidP="004E173C">
      <w:pPr>
        <w:spacing w:after="0" w:line="240" w:lineRule="auto"/>
        <w:ind w:firstLine="284"/>
        <w:jc w:val="center"/>
      </w:pPr>
    </w:p>
    <w:p w:rsidR="004E173C" w:rsidRDefault="004E173C" w:rsidP="004E173C">
      <w:pPr>
        <w:spacing w:after="0" w:line="240" w:lineRule="auto"/>
        <w:ind w:firstLine="284"/>
        <w:jc w:val="center"/>
        <w:rPr>
          <w:rFonts w:ascii="Times New Roman" w:hAnsi="Times New Roman" w:cs="Times New Roman"/>
          <w:sz w:val="12"/>
          <w:szCs w:val="12"/>
        </w:rPr>
      </w:pPr>
    </w:p>
    <w:p w:rsidR="00F62B80" w:rsidRPr="00312925" w:rsidRDefault="00F62B80" w:rsidP="00F62B80">
      <w:pPr>
        <w:spacing w:after="0" w:line="240" w:lineRule="auto"/>
        <w:jc w:val="both"/>
        <w:rPr>
          <w:rFonts w:ascii="Times New Roman" w:hAnsi="Times New Roman" w:cs="Times New Roman"/>
          <w:sz w:val="12"/>
          <w:szCs w:val="12"/>
        </w:rPr>
      </w:pPr>
    </w:p>
    <w:p w:rsidR="007F70E7" w:rsidRPr="007F70E7" w:rsidRDefault="007F70E7" w:rsidP="007F70E7">
      <w:pPr>
        <w:spacing w:after="0" w:line="240" w:lineRule="auto"/>
        <w:ind w:firstLine="284"/>
        <w:jc w:val="center"/>
        <w:rPr>
          <w:rFonts w:ascii="Times New Roman" w:hAnsi="Times New Roman" w:cs="Times New Roman"/>
          <w:sz w:val="12"/>
          <w:szCs w:val="12"/>
        </w:rPr>
      </w:pPr>
      <w:r w:rsidRPr="007F70E7">
        <w:rPr>
          <w:rFonts w:ascii="Times New Roman" w:hAnsi="Times New Roman" w:cs="Times New Roman"/>
          <w:sz w:val="12"/>
          <w:szCs w:val="12"/>
        </w:rPr>
        <w:lastRenderedPageBreak/>
        <w:t>Администрация</w:t>
      </w:r>
    </w:p>
    <w:p w:rsidR="007F70E7" w:rsidRPr="007F70E7" w:rsidRDefault="007F70E7" w:rsidP="007F70E7">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7F70E7">
        <w:rPr>
          <w:rFonts w:ascii="Times New Roman" w:hAnsi="Times New Roman" w:cs="Times New Roman"/>
          <w:sz w:val="12"/>
          <w:szCs w:val="12"/>
        </w:rPr>
        <w:t>Сергиевск</w:t>
      </w:r>
    </w:p>
    <w:p w:rsidR="007F70E7" w:rsidRPr="007F70E7" w:rsidRDefault="007F70E7" w:rsidP="007F70E7">
      <w:pPr>
        <w:spacing w:after="0" w:line="240" w:lineRule="auto"/>
        <w:ind w:firstLine="284"/>
        <w:jc w:val="center"/>
        <w:rPr>
          <w:rFonts w:ascii="Times New Roman" w:hAnsi="Times New Roman" w:cs="Times New Roman"/>
          <w:sz w:val="12"/>
          <w:szCs w:val="12"/>
        </w:rPr>
      </w:pPr>
      <w:r w:rsidRPr="007F70E7">
        <w:rPr>
          <w:rFonts w:ascii="Times New Roman" w:hAnsi="Times New Roman" w:cs="Times New Roman"/>
          <w:sz w:val="12"/>
          <w:szCs w:val="12"/>
        </w:rPr>
        <w:t>муниципального района Сергиевский</w:t>
      </w:r>
    </w:p>
    <w:p w:rsidR="007F70E7" w:rsidRPr="007F70E7" w:rsidRDefault="007F70E7" w:rsidP="007F70E7">
      <w:pPr>
        <w:spacing w:after="0" w:line="240" w:lineRule="auto"/>
        <w:ind w:firstLine="284"/>
        <w:jc w:val="center"/>
        <w:rPr>
          <w:rFonts w:ascii="Times New Roman" w:hAnsi="Times New Roman" w:cs="Times New Roman"/>
          <w:sz w:val="12"/>
          <w:szCs w:val="12"/>
        </w:rPr>
      </w:pPr>
      <w:r w:rsidRPr="007F70E7">
        <w:rPr>
          <w:rFonts w:ascii="Times New Roman" w:hAnsi="Times New Roman" w:cs="Times New Roman"/>
          <w:sz w:val="12"/>
          <w:szCs w:val="12"/>
        </w:rPr>
        <w:t>Самарской области</w:t>
      </w:r>
    </w:p>
    <w:p w:rsidR="007F70E7" w:rsidRPr="007F70E7" w:rsidRDefault="007F70E7" w:rsidP="007F70E7">
      <w:pPr>
        <w:spacing w:after="0" w:line="240" w:lineRule="auto"/>
        <w:ind w:firstLine="284"/>
        <w:jc w:val="center"/>
        <w:rPr>
          <w:rFonts w:ascii="Times New Roman" w:hAnsi="Times New Roman" w:cs="Times New Roman"/>
          <w:sz w:val="12"/>
          <w:szCs w:val="12"/>
        </w:rPr>
      </w:pPr>
      <w:r w:rsidRPr="007F70E7">
        <w:rPr>
          <w:rFonts w:ascii="Times New Roman" w:hAnsi="Times New Roman" w:cs="Times New Roman"/>
          <w:sz w:val="12"/>
          <w:szCs w:val="12"/>
        </w:rPr>
        <w:t>ПОСТАНОВЛЕНИЕ</w:t>
      </w:r>
    </w:p>
    <w:p w:rsidR="007F70E7" w:rsidRDefault="007F70E7" w:rsidP="007F70E7">
      <w:pPr>
        <w:spacing w:after="0" w:line="240" w:lineRule="auto"/>
        <w:ind w:firstLine="284"/>
        <w:rPr>
          <w:rFonts w:ascii="Times New Roman" w:hAnsi="Times New Roman" w:cs="Times New Roman"/>
          <w:sz w:val="12"/>
          <w:szCs w:val="12"/>
        </w:rPr>
      </w:pPr>
      <w:r w:rsidRPr="007F70E7">
        <w:rPr>
          <w:rFonts w:ascii="Times New Roman" w:hAnsi="Times New Roman" w:cs="Times New Roman"/>
          <w:sz w:val="12"/>
          <w:szCs w:val="12"/>
        </w:rPr>
        <w:t xml:space="preserve">«10» 02 2023 г. </w:t>
      </w:r>
      <w:r>
        <w:rPr>
          <w:rFonts w:ascii="Times New Roman" w:hAnsi="Times New Roman" w:cs="Times New Roman"/>
          <w:sz w:val="12"/>
          <w:szCs w:val="12"/>
        </w:rPr>
        <w:t xml:space="preserve">                                                                                                                                                                                                          №</w:t>
      </w:r>
      <w:r w:rsidRPr="007F70E7">
        <w:rPr>
          <w:rFonts w:ascii="Times New Roman" w:hAnsi="Times New Roman" w:cs="Times New Roman"/>
          <w:sz w:val="12"/>
          <w:szCs w:val="12"/>
        </w:rPr>
        <w:t>12/1</w:t>
      </w:r>
    </w:p>
    <w:p w:rsidR="007F70E7" w:rsidRPr="007F70E7" w:rsidRDefault="007F70E7" w:rsidP="007F70E7">
      <w:pPr>
        <w:spacing w:after="0" w:line="240" w:lineRule="auto"/>
        <w:ind w:firstLine="284"/>
        <w:jc w:val="center"/>
        <w:rPr>
          <w:rFonts w:ascii="Times New Roman" w:hAnsi="Times New Roman" w:cs="Times New Roman"/>
          <w:sz w:val="12"/>
          <w:szCs w:val="12"/>
        </w:rPr>
      </w:pPr>
      <w:r w:rsidRPr="007F70E7">
        <w:rPr>
          <w:rFonts w:ascii="Times New Roman" w:hAnsi="Times New Roman" w:cs="Times New Roman"/>
          <w:sz w:val="12"/>
          <w:szCs w:val="12"/>
        </w:rPr>
        <w:t xml:space="preserve">Об установлении соответствия вида разрешенного использования земельного участка с кадастровым номером 63:31:0702028:15, площадью 1323,00 </w:t>
      </w:r>
      <w:proofErr w:type="spellStart"/>
      <w:r w:rsidRPr="007F70E7">
        <w:rPr>
          <w:rFonts w:ascii="Times New Roman" w:hAnsi="Times New Roman" w:cs="Times New Roman"/>
          <w:sz w:val="12"/>
          <w:szCs w:val="12"/>
        </w:rPr>
        <w:t>кв</w:t>
      </w:r>
      <w:proofErr w:type="gramStart"/>
      <w:r w:rsidRPr="007F70E7">
        <w:rPr>
          <w:rFonts w:ascii="Times New Roman" w:hAnsi="Times New Roman" w:cs="Times New Roman"/>
          <w:sz w:val="12"/>
          <w:szCs w:val="12"/>
        </w:rPr>
        <w:t>.м</w:t>
      </w:r>
      <w:proofErr w:type="spellEnd"/>
      <w:proofErr w:type="gramEnd"/>
      <w:r w:rsidRPr="007F70E7">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7F70E7">
        <w:rPr>
          <w:rFonts w:ascii="Times New Roman" w:hAnsi="Times New Roman" w:cs="Times New Roman"/>
          <w:sz w:val="12"/>
          <w:szCs w:val="12"/>
        </w:rPr>
        <w:t>с</w:t>
      </w:r>
      <w:proofErr w:type="gramStart"/>
      <w:r w:rsidRPr="007F70E7">
        <w:rPr>
          <w:rFonts w:ascii="Times New Roman" w:hAnsi="Times New Roman" w:cs="Times New Roman"/>
          <w:sz w:val="12"/>
          <w:szCs w:val="12"/>
        </w:rPr>
        <w:t>.С</w:t>
      </w:r>
      <w:proofErr w:type="gramEnd"/>
      <w:r w:rsidRPr="007F70E7">
        <w:rPr>
          <w:rFonts w:ascii="Times New Roman" w:hAnsi="Times New Roman" w:cs="Times New Roman"/>
          <w:sz w:val="12"/>
          <w:szCs w:val="12"/>
        </w:rPr>
        <w:t>ергиевск</w:t>
      </w:r>
      <w:proofErr w:type="spellEnd"/>
      <w:r w:rsidRPr="007F70E7">
        <w:rPr>
          <w:rFonts w:ascii="Times New Roman" w:hAnsi="Times New Roman" w:cs="Times New Roman"/>
          <w:sz w:val="12"/>
          <w:szCs w:val="12"/>
        </w:rPr>
        <w:t xml:space="preserve">, </w:t>
      </w:r>
      <w:proofErr w:type="spellStart"/>
      <w:r w:rsidRPr="007F70E7">
        <w:rPr>
          <w:rFonts w:ascii="Times New Roman" w:hAnsi="Times New Roman" w:cs="Times New Roman"/>
          <w:sz w:val="12"/>
          <w:szCs w:val="12"/>
        </w:rPr>
        <w:t>ул.Ленина</w:t>
      </w:r>
      <w:proofErr w:type="spellEnd"/>
      <w:r w:rsidRPr="007F70E7">
        <w:rPr>
          <w:rFonts w:ascii="Times New Roman" w:hAnsi="Times New Roman" w:cs="Times New Roman"/>
          <w:sz w:val="12"/>
          <w:szCs w:val="12"/>
        </w:rPr>
        <w:t>, д.30  классификатору видов разрешенного использования земельных участков</w:t>
      </w:r>
    </w:p>
    <w:p w:rsidR="007F70E7" w:rsidRPr="007F70E7" w:rsidRDefault="007F70E7" w:rsidP="007F70E7">
      <w:pPr>
        <w:spacing w:after="0" w:line="240" w:lineRule="auto"/>
        <w:ind w:firstLine="284"/>
        <w:jc w:val="both"/>
        <w:rPr>
          <w:rFonts w:ascii="Times New Roman" w:hAnsi="Times New Roman" w:cs="Times New Roman"/>
          <w:sz w:val="12"/>
          <w:szCs w:val="12"/>
        </w:rPr>
      </w:pPr>
      <w:proofErr w:type="gramStart"/>
      <w:r w:rsidRPr="007F70E7">
        <w:rPr>
          <w:rFonts w:ascii="Times New Roman" w:hAnsi="Times New Roman" w:cs="Times New Roman"/>
          <w:sz w:val="12"/>
          <w:szCs w:val="12"/>
        </w:rPr>
        <w:t xml:space="preserve">Рассмотрев заявление </w:t>
      </w:r>
      <w:proofErr w:type="spellStart"/>
      <w:r w:rsidRPr="007F70E7">
        <w:rPr>
          <w:rFonts w:ascii="Times New Roman" w:hAnsi="Times New Roman" w:cs="Times New Roman"/>
          <w:sz w:val="12"/>
          <w:szCs w:val="12"/>
        </w:rPr>
        <w:t>Хуснутдиновой</w:t>
      </w:r>
      <w:proofErr w:type="spellEnd"/>
      <w:r w:rsidRPr="007F70E7">
        <w:rPr>
          <w:rFonts w:ascii="Times New Roman" w:hAnsi="Times New Roman" w:cs="Times New Roman"/>
          <w:sz w:val="12"/>
          <w:szCs w:val="12"/>
        </w:rPr>
        <w:t xml:space="preserve"> </w:t>
      </w:r>
      <w:proofErr w:type="spellStart"/>
      <w:r w:rsidRPr="007F70E7">
        <w:rPr>
          <w:rFonts w:ascii="Times New Roman" w:hAnsi="Times New Roman" w:cs="Times New Roman"/>
          <w:sz w:val="12"/>
          <w:szCs w:val="12"/>
        </w:rPr>
        <w:t>Минзиян</w:t>
      </w:r>
      <w:proofErr w:type="spellEnd"/>
      <w:r w:rsidRPr="007F70E7">
        <w:rPr>
          <w:rFonts w:ascii="Times New Roman" w:hAnsi="Times New Roman" w:cs="Times New Roman"/>
          <w:sz w:val="12"/>
          <w:szCs w:val="12"/>
        </w:rPr>
        <w:t xml:space="preserve"> </w:t>
      </w:r>
      <w:proofErr w:type="spellStart"/>
      <w:r w:rsidRPr="007F70E7">
        <w:rPr>
          <w:rFonts w:ascii="Times New Roman" w:hAnsi="Times New Roman" w:cs="Times New Roman"/>
          <w:sz w:val="12"/>
          <w:szCs w:val="12"/>
        </w:rPr>
        <w:t>Салиховны</w:t>
      </w:r>
      <w:proofErr w:type="spellEnd"/>
      <w:r w:rsidRPr="007F70E7">
        <w:rPr>
          <w:rFonts w:ascii="Times New Roman" w:hAnsi="Times New Roman" w:cs="Times New Roman"/>
          <w:sz w:val="12"/>
          <w:szCs w:val="12"/>
        </w:rPr>
        <w:t xml:space="preserve"> об установлении соответствия вида разрешенного использования земельного участка с кадастровым номером 63:31:0702028:15 классификатору видов разрешенного использования земельных участков, в соответствии с Градостроительным кодексом Российской Федерации, Земельным кодексом Российской Федерации и руководствуясь Феде</w:t>
      </w:r>
      <w:r>
        <w:rPr>
          <w:rFonts w:ascii="Times New Roman" w:hAnsi="Times New Roman" w:cs="Times New Roman"/>
          <w:sz w:val="12"/>
          <w:szCs w:val="12"/>
        </w:rPr>
        <w:t>ральным законом от 29.12.2004 №</w:t>
      </w:r>
      <w:r w:rsidRPr="007F70E7">
        <w:rPr>
          <w:rFonts w:ascii="Times New Roman" w:hAnsi="Times New Roman" w:cs="Times New Roman"/>
          <w:sz w:val="12"/>
          <w:szCs w:val="12"/>
        </w:rPr>
        <w:t>191-ФЗ «О введении в действие Градостроительного кодекса Российской Федерации», ч.13 ст.34 Федерального закона  о</w:t>
      </w:r>
      <w:r>
        <w:rPr>
          <w:rFonts w:ascii="Times New Roman" w:hAnsi="Times New Roman" w:cs="Times New Roman"/>
          <w:sz w:val="12"/>
          <w:szCs w:val="12"/>
        </w:rPr>
        <w:t>т 23.06.2014</w:t>
      </w:r>
      <w:proofErr w:type="gramEnd"/>
      <w:r>
        <w:rPr>
          <w:rFonts w:ascii="Times New Roman" w:hAnsi="Times New Roman" w:cs="Times New Roman"/>
          <w:sz w:val="12"/>
          <w:szCs w:val="12"/>
        </w:rPr>
        <w:t xml:space="preserve"> №</w:t>
      </w:r>
      <w:r w:rsidRPr="007F70E7">
        <w:rPr>
          <w:rFonts w:ascii="Times New Roman" w:hAnsi="Times New Roman" w:cs="Times New Roman"/>
          <w:sz w:val="12"/>
          <w:szCs w:val="12"/>
        </w:rPr>
        <w:t>171-ФЗ «О внесении изменений в Земельный кодекс Российской Федерации и отдельные законодательные акты Российской Федерации», Феде</w:t>
      </w:r>
      <w:r>
        <w:rPr>
          <w:rFonts w:ascii="Times New Roman" w:hAnsi="Times New Roman" w:cs="Times New Roman"/>
          <w:sz w:val="12"/>
          <w:szCs w:val="12"/>
        </w:rPr>
        <w:t>ральным законом от 06.10.2003 №</w:t>
      </w:r>
      <w:r w:rsidRPr="007F70E7">
        <w:rPr>
          <w:rFonts w:ascii="Times New Roman" w:hAnsi="Times New Roman" w:cs="Times New Roman"/>
          <w:sz w:val="12"/>
          <w:szCs w:val="12"/>
        </w:rPr>
        <w:t>131-ФЗ «Об общих принципах организации местного самоуправления в Российской Федерации», приказом Федеральной службы государственной регистрации, кадас</w:t>
      </w:r>
      <w:r>
        <w:rPr>
          <w:rFonts w:ascii="Times New Roman" w:hAnsi="Times New Roman" w:cs="Times New Roman"/>
          <w:sz w:val="12"/>
          <w:szCs w:val="12"/>
        </w:rPr>
        <w:t>тра и картографии от 10.11.2020г. №</w:t>
      </w:r>
      <w:proofErr w:type="gramStart"/>
      <w:r w:rsidRPr="007F70E7">
        <w:rPr>
          <w:rFonts w:ascii="Times New Roman" w:hAnsi="Times New Roman" w:cs="Times New Roman"/>
          <w:sz w:val="12"/>
          <w:szCs w:val="12"/>
        </w:rPr>
        <w:t>П</w:t>
      </w:r>
      <w:proofErr w:type="gramEnd"/>
      <w:r w:rsidRPr="007F70E7">
        <w:rPr>
          <w:rFonts w:ascii="Times New Roman" w:hAnsi="Times New Roman" w:cs="Times New Roman"/>
          <w:sz w:val="12"/>
          <w:szCs w:val="12"/>
        </w:rPr>
        <w:t>/0412 «Об утверждении классификатора видов разрешенного использовании земельных участков», в целях установления соответствия разрешенного использования земельных участков классификатору видов разрешенного использования земельных участков, Администрация сельского поселения Сергиевск муниципального района Сергиевский Самарской области</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ПОСТАНОВЛЯЕТ:</w:t>
      </w:r>
    </w:p>
    <w:p w:rsidR="007F70E7" w:rsidRPr="007F70E7" w:rsidRDefault="007F70E7" w:rsidP="007F7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7F70E7">
        <w:rPr>
          <w:rFonts w:ascii="Times New Roman" w:hAnsi="Times New Roman" w:cs="Times New Roman"/>
          <w:sz w:val="12"/>
          <w:szCs w:val="12"/>
        </w:rPr>
        <w:t xml:space="preserve">Земельному участку с кадастровым номером 63:31:0702028:15, площадью 1323,00 </w:t>
      </w:r>
      <w:proofErr w:type="spellStart"/>
      <w:r w:rsidRPr="007F70E7">
        <w:rPr>
          <w:rFonts w:ascii="Times New Roman" w:hAnsi="Times New Roman" w:cs="Times New Roman"/>
          <w:sz w:val="12"/>
          <w:szCs w:val="12"/>
        </w:rPr>
        <w:t>кв</w:t>
      </w:r>
      <w:proofErr w:type="gramStart"/>
      <w:r w:rsidRPr="007F70E7">
        <w:rPr>
          <w:rFonts w:ascii="Times New Roman" w:hAnsi="Times New Roman" w:cs="Times New Roman"/>
          <w:sz w:val="12"/>
          <w:szCs w:val="12"/>
        </w:rPr>
        <w:t>.м</w:t>
      </w:r>
      <w:proofErr w:type="spellEnd"/>
      <w:proofErr w:type="gramEnd"/>
      <w:r w:rsidRPr="007F70E7">
        <w:rPr>
          <w:rFonts w:ascii="Times New Roman" w:hAnsi="Times New Roman" w:cs="Times New Roman"/>
          <w:sz w:val="12"/>
          <w:szCs w:val="12"/>
        </w:rPr>
        <w:t xml:space="preserve">, расположенного по адресу: Самарская область, Сергиевский р-н, </w:t>
      </w:r>
      <w:proofErr w:type="spellStart"/>
      <w:r w:rsidRPr="007F70E7">
        <w:rPr>
          <w:rFonts w:ascii="Times New Roman" w:hAnsi="Times New Roman" w:cs="Times New Roman"/>
          <w:sz w:val="12"/>
          <w:szCs w:val="12"/>
        </w:rPr>
        <w:t>с</w:t>
      </w:r>
      <w:proofErr w:type="gramStart"/>
      <w:r w:rsidRPr="007F70E7">
        <w:rPr>
          <w:rFonts w:ascii="Times New Roman" w:hAnsi="Times New Roman" w:cs="Times New Roman"/>
          <w:sz w:val="12"/>
          <w:szCs w:val="12"/>
        </w:rPr>
        <w:t>.С</w:t>
      </w:r>
      <w:proofErr w:type="gramEnd"/>
      <w:r w:rsidRPr="007F70E7">
        <w:rPr>
          <w:rFonts w:ascii="Times New Roman" w:hAnsi="Times New Roman" w:cs="Times New Roman"/>
          <w:sz w:val="12"/>
          <w:szCs w:val="12"/>
        </w:rPr>
        <w:t>ергиевск</w:t>
      </w:r>
      <w:proofErr w:type="spellEnd"/>
      <w:r w:rsidRPr="007F70E7">
        <w:rPr>
          <w:rFonts w:ascii="Times New Roman" w:hAnsi="Times New Roman" w:cs="Times New Roman"/>
          <w:sz w:val="12"/>
          <w:szCs w:val="12"/>
        </w:rPr>
        <w:t xml:space="preserve">, </w:t>
      </w:r>
      <w:proofErr w:type="spellStart"/>
      <w:r w:rsidRPr="007F70E7">
        <w:rPr>
          <w:rFonts w:ascii="Times New Roman" w:hAnsi="Times New Roman" w:cs="Times New Roman"/>
          <w:sz w:val="12"/>
          <w:szCs w:val="12"/>
        </w:rPr>
        <w:t>ул.Ленина</w:t>
      </w:r>
      <w:proofErr w:type="spellEnd"/>
      <w:r w:rsidRPr="007F70E7">
        <w:rPr>
          <w:rFonts w:ascii="Times New Roman" w:hAnsi="Times New Roman" w:cs="Times New Roman"/>
          <w:sz w:val="12"/>
          <w:szCs w:val="12"/>
        </w:rPr>
        <w:t>, д.30 установить соответствие разрешенного использования «размещение объектов розничной торговли» классификатору видов разрешенного использования земельных участков, утвержденного приказом Федеральной службы государственной регистрации, кадас</w:t>
      </w:r>
      <w:r>
        <w:rPr>
          <w:rFonts w:ascii="Times New Roman" w:hAnsi="Times New Roman" w:cs="Times New Roman"/>
          <w:sz w:val="12"/>
          <w:szCs w:val="12"/>
        </w:rPr>
        <w:t>тра и картографии от 10.11.2020г. №</w:t>
      </w:r>
      <w:r w:rsidRPr="007F70E7">
        <w:rPr>
          <w:rFonts w:ascii="Times New Roman" w:hAnsi="Times New Roman" w:cs="Times New Roman"/>
          <w:sz w:val="12"/>
          <w:szCs w:val="12"/>
        </w:rPr>
        <w:t>П/0412 «Об утверждении классификатора видов разрешенного использовании земельных участков»,  - «магазины» (код 4.4).</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2.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xml:space="preserve">3. Настоящее Постановление вступает в силу со дня его официального опубликования. </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xml:space="preserve">4. </w:t>
      </w:r>
      <w:proofErr w:type="gramStart"/>
      <w:r w:rsidRPr="007F70E7">
        <w:rPr>
          <w:rFonts w:ascii="Times New Roman" w:hAnsi="Times New Roman" w:cs="Times New Roman"/>
          <w:sz w:val="12"/>
          <w:szCs w:val="12"/>
        </w:rPr>
        <w:t>Контроль за</w:t>
      </w:r>
      <w:proofErr w:type="gramEnd"/>
      <w:r w:rsidRPr="007F70E7">
        <w:rPr>
          <w:rFonts w:ascii="Times New Roman" w:hAnsi="Times New Roman" w:cs="Times New Roman"/>
          <w:sz w:val="12"/>
          <w:szCs w:val="12"/>
        </w:rPr>
        <w:t xml:space="preserve"> выполнением настоящего По</w:t>
      </w:r>
      <w:r>
        <w:rPr>
          <w:rFonts w:ascii="Times New Roman" w:hAnsi="Times New Roman" w:cs="Times New Roman"/>
          <w:sz w:val="12"/>
          <w:szCs w:val="12"/>
        </w:rPr>
        <w:t xml:space="preserve">становления оставляю за собой. </w:t>
      </w:r>
    </w:p>
    <w:p w:rsidR="007F70E7" w:rsidRPr="007F70E7" w:rsidRDefault="007F70E7" w:rsidP="007F70E7">
      <w:pPr>
        <w:spacing w:after="0" w:line="240" w:lineRule="auto"/>
        <w:ind w:firstLine="284"/>
        <w:jc w:val="right"/>
        <w:rPr>
          <w:rFonts w:ascii="Times New Roman" w:hAnsi="Times New Roman" w:cs="Times New Roman"/>
          <w:sz w:val="12"/>
          <w:szCs w:val="12"/>
        </w:rPr>
      </w:pPr>
      <w:r w:rsidRPr="007F70E7">
        <w:rPr>
          <w:rFonts w:ascii="Times New Roman" w:hAnsi="Times New Roman" w:cs="Times New Roman"/>
          <w:sz w:val="12"/>
          <w:szCs w:val="12"/>
        </w:rPr>
        <w:t>Глава   сельского поселения Сергиевск</w:t>
      </w:r>
    </w:p>
    <w:p w:rsidR="007F70E7" w:rsidRDefault="007F70E7" w:rsidP="007F70E7">
      <w:pPr>
        <w:spacing w:after="0" w:line="240" w:lineRule="auto"/>
        <w:ind w:firstLine="284"/>
        <w:jc w:val="right"/>
        <w:rPr>
          <w:rFonts w:ascii="Times New Roman" w:hAnsi="Times New Roman" w:cs="Times New Roman"/>
          <w:sz w:val="12"/>
          <w:szCs w:val="12"/>
        </w:rPr>
      </w:pPr>
      <w:r w:rsidRPr="007F70E7">
        <w:rPr>
          <w:rFonts w:ascii="Times New Roman" w:hAnsi="Times New Roman" w:cs="Times New Roman"/>
          <w:sz w:val="12"/>
          <w:szCs w:val="12"/>
        </w:rPr>
        <w:t xml:space="preserve">муниципального района Сергиевский                               </w:t>
      </w:r>
    </w:p>
    <w:p w:rsidR="007F70E7" w:rsidRDefault="007F70E7" w:rsidP="00F62B80">
      <w:pPr>
        <w:spacing w:after="0" w:line="240" w:lineRule="auto"/>
        <w:ind w:firstLine="284"/>
        <w:jc w:val="right"/>
        <w:rPr>
          <w:rFonts w:ascii="Times New Roman" w:hAnsi="Times New Roman" w:cs="Times New Roman"/>
          <w:sz w:val="12"/>
          <w:szCs w:val="12"/>
        </w:rPr>
      </w:pPr>
      <w:r w:rsidRPr="007F70E7">
        <w:rPr>
          <w:rFonts w:ascii="Times New Roman" w:hAnsi="Times New Roman" w:cs="Times New Roman"/>
          <w:sz w:val="12"/>
          <w:szCs w:val="12"/>
        </w:rPr>
        <w:t xml:space="preserve">              </w:t>
      </w:r>
      <w:proofErr w:type="spellStart"/>
      <w:r w:rsidRPr="007F70E7">
        <w:rPr>
          <w:rFonts w:ascii="Times New Roman" w:hAnsi="Times New Roman" w:cs="Times New Roman"/>
          <w:sz w:val="12"/>
          <w:szCs w:val="12"/>
        </w:rPr>
        <w:t>М.М.Арчибасов</w:t>
      </w:r>
      <w:proofErr w:type="spellEnd"/>
    </w:p>
    <w:p w:rsidR="00F62B80" w:rsidRPr="007F70E7" w:rsidRDefault="00F62B80" w:rsidP="00F62B80">
      <w:pPr>
        <w:spacing w:after="0" w:line="240" w:lineRule="auto"/>
        <w:ind w:firstLine="284"/>
        <w:jc w:val="right"/>
        <w:rPr>
          <w:rFonts w:ascii="Times New Roman" w:hAnsi="Times New Roman" w:cs="Times New Roman"/>
          <w:sz w:val="12"/>
          <w:szCs w:val="12"/>
        </w:rPr>
      </w:pPr>
    </w:p>
    <w:p w:rsidR="007F70E7" w:rsidRPr="007F70E7" w:rsidRDefault="007F70E7" w:rsidP="00F62B80">
      <w:pPr>
        <w:spacing w:after="0" w:line="240" w:lineRule="auto"/>
        <w:ind w:firstLine="284"/>
        <w:jc w:val="center"/>
        <w:rPr>
          <w:rFonts w:ascii="Times New Roman" w:hAnsi="Times New Roman" w:cs="Times New Roman"/>
          <w:sz w:val="12"/>
          <w:szCs w:val="12"/>
        </w:rPr>
      </w:pPr>
      <w:r w:rsidRPr="007F70E7">
        <w:rPr>
          <w:rFonts w:ascii="Times New Roman" w:hAnsi="Times New Roman" w:cs="Times New Roman"/>
          <w:sz w:val="12"/>
          <w:szCs w:val="12"/>
        </w:rPr>
        <w:t>Администрация</w:t>
      </w:r>
    </w:p>
    <w:p w:rsidR="007F70E7" w:rsidRPr="007F70E7" w:rsidRDefault="007F70E7" w:rsidP="00F62B80">
      <w:pPr>
        <w:spacing w:after="0" w:line="240" w:lineRule="auto"/>
        <w:ind w:firstLine="284"/>
        <w:jc w:val="center"/>
        <w:rPr>
          <w:rFonts w:ascii="Times New Roman" w:hAnsi="Times New Roman" w:cs="Times New Roman"/>
          <w:sz w:val="12"/>
          <w:szCs w:val="12"/>
        </w:rPr>
      </w:pPr>
      <w:r w:rsidRPr="007F70E7">
        <w:rPr>
          <w:rFonts w:ascii="Times New Roman" w:hAnsi="Times New Roman" w:cs="Times New Roman"/>
          <w:sz w:val="12"/>
          <w:szCs w:val="12"/>
        </w:rPr>
        <w:t>муниципальног</w:t>
      </w:r>
      <w:r w:rsidR="00F62B80">
        <w:rPr>
          <w:rFonts w:ascii="Times New Roman" w:hAnsi="Times New Roman" w:cs="Times New Roman"/>
          <w:sz w:val="12"/>
          <w:szCs w:val="12"/>
        </w:rPr>
        <w:t xml:space="preserve">о района </w:t>
      </w:r>
      <w:r w:rsidRPr="007F70E7">
        <w:rPr>
          <w:rFonts w:ascii="Times New Roman" w:hAnsi="Times New Roman" w:cs="Times New Roman"/>
          <w:sz w:val="12"/>
          <w:szCs w:val="12"/>
        </w:rPr>
        <w:t>Сергиевский</w:t>
      </w:r>
    </w:p>
    <w:p w:rsidR="007F70E7" w:rsidRPr="007F70E7" w:rsidRDefault="00F62B80" w:rsidP="00F62B8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7F70E7" w:rsidRPr="007F70E7" w:rsidRDefault="00F62B80" w:rsidP="00F62B8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7F70E7" w:rsidRPr="007F70E7" w:rsidRDefault="00F62B80" w:rsidP="00F62B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«10» февраля 2023г.                                                                                                                                                                                                   </w:t>
      </w:r>
      <w:r w:rsidR="007F70E7" w:rsidRPr="007F70E7">
        <w:rPr>
          <w:rFonts w:ascii="Times New Roman" w:hAnsi="Times New Roman" w:cs="Times New Roman"/>
          <w:sz w:val="12"/>
          <w:szCs w:val="12"/>
        </w:rPr>
        <w:t>№133</w:t>
      </w:r>
    </w:p>
    <w:p w:rsidR="007F70E7" w:rsidRPr="007F70E7" w:rsidRDefault="007F70E7" w:rsidP="00F62B80">
      <w:pPr>
        <w:spacing w:after="0" w:line="240" w:lineRule="auto"/>
        <w:ind w:firstLine="284"/>
        <w:jc w:val="center"/>
        <w:rPr>
          <w:rFonts w:ascii="Times New Roman" w:hAnsi="Times New Roman" w:cs="Times New Roman"/>
          <w:sz w:val="12"/>
          <w:szCs w:val="12"/>
        </w:rPr>
      </w:pPr>
      <w:r w:rsidRPr="007F70E7">
        <w:rPr>
          <w:rFonts w:ascii="Times New Roman" w:hAnsi="Times New Roman" w:cs="Times New Roman"/>
          <w:sz w:val="12"/>
          <w:szCs w:val="12"/>
        </w:rPr>
        <w:t>О внесении изменен</w:t>
      </w:r>
      <w:r w:rsidR="00F62B80">
        <w:rPr>
          <w:rFonts w:ascii="Times New Roman" w:hAnsi="Times New Roman" w:cs="Times New Roman"/>
          <w:sz w:val="12"/>
          <w:szCs w:val="12"/>
        </w:rPr>
        <w:t>ий и дополнений в Постановление</w:t>
      </w:r>
      <w:r w:rsidRPr="007F70E7">
        <w:rPr>
          <w:rFonts w:ascii="Times New Roman" w:hAnsi="Times New Roman" w:cs="Times New Roman"/>
          <w:sz w:val="12"/>
          <w:szCs w:val="12"/>
        </w:rPr>
        <w:t xml:space="preserve"> администрации муницип</w:t>
      </w:r>
      <w:r w:rsidR="00F62B80">
        <w:rPr>
          <w:rFonts w:ascii="Times New Roman" w:hAnsi="Times New Roman" w:cs="Times New Roman"/>
          <w:sz w:val="12"/>
          <w:szCs w:val="12"/>
        </w:rPr>
        <w:t>ального района Сергиевский №728</w:t>
      </w:r>
      <w:r w:rsidRPr="007F70E7">
        <w:rPr>
          <w:rFonts w:ascii="Times New Roman" w:hAnsi="Times New Roman" w:cs="Times New Roman"/>
          <w:sz w:val="12"/>
          <w:szCs w:val="12"/>
        </w:rPr>
        <w:t xml:space="preserve"> от 27.06.2017г. «Об утверждении перечня должностей в администрации муниципального района Сергиевский, замещение которых связано с коррупционными рисками»</w:t>
      </w:r>
    </w:p>
    <w:p w:rsidR="007F70E7" w:rsidRPr="007F70E7" w:rsidRDefault="007F70E7" w:rsidP="007F70E7">
      <w:pPr>
        <w:spacing w:after="0" w:line="240" w:lineRule="auto"/>
        <w:ind w:firstLine="284"/>
        <w:jc w:val="both"/>
        <w:rPr>
          <w:rFonts w:ascii="Times New Roman" w:hAnsi="Times New Roman" w:cs="Times New Roman"/>
          <w:sz w:val="12"/>
          <w:szCs w:val="12"/>
        </w:rPr>
      </w:pPr>
      <w:proofErr w:type="gramStart"/>
      <w:r w:rsidRPr="007F70E7">
        <w:rPr>
          <w:rFonts w:ascii="Times New Roman" w:hAnsi="Times New Roman" w:cs="Times New Roman"/>
          <w:sz w:val="12"/>
          <w:szCs w:val="12"/>
        </w:rPr>
        <w:t>В соответствии с Федеральными законами Росси</w:t>
      </w:r>
      <w:r w:rsidR="00F62B80">
        <w:rPr>
          <w:rFonts w:ascii="Times New Roman" w:hAnsi="Times New Roman" w:cs="Times New Roman"/>
          <w:sz w:val="12"/>
          <w:szCs w:val="12"/>
        </w:rPr>
        <w:t>йской Федерации от 02.03.2007 №</w:t>
      </w:r>
      <w:r w:rsidRPr="007F70E7">
        <w:rPr>
          <w:rFonts w:ascii="Times New Roman" w:hAnsi="Times New Roman" w:cs="Times New Roman"/>
          <w:sz w:val="12"/>
          <w:szCs w:val="12"/>
        </w:rPr>
        <w:t>25-ФЗ «О муниципальной службе в Российской Федерации», от 25.12.2008 № 273-ФЗ «О противодействии коррупции», Указом Президента Росси</w:t>
      </w:r>
      <w:r w:rsidR="00F62B80">
        <w:rPr>
          <w:rFonts w:ascii="Times New Roman" w:hAnsi="Times New Roman" w:cs="Times New Roman"/>
          <w:sz w:val="12"/>
          <w:szCs w:val="12"/>
        </w:rPr>
        <w:t>йской Федерации от 18.05.2009 №</w:t>
      </w:r>
      <w:r w:rsidRPr="007F70E7">
        <w:rPr>
          <w:rFonts w:ascii="Times New Roman" w:hAnsi="Times New Roman" w:cs="Times New Roman"/>
          <w:sz w:val="12"/>
          <w:szCs w:val="12"/>
        </w:rPr>
        <w:t>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w:t>
      </w:r>
      <w:proofErr w:type="gramEnd"/>
      <w:r w:rsidRPr="007F70E7">
        <w:rPr>
          <w:rFonts w:ascii="Times New Roman" w:hAnsi="Times New Roman" w:cs="Times New Roman"/>
          <w:sz w:val="12"/>
          <w:szCs w:val="12"/>
        </w:rPr>
        <w:t xml:space="preserve"> </w:t>
      </w:r>
      <w:proofErr w:type="gramStart"/>
      <w:r w:rsidRPr="007F70E7">
        <w:rPr>
          <w:rFonts w:ascii="Times New Roman" w:hAnsi="Times New Roman" w:cs="Times New Roman"/>
          <w:sz w:val="12"/>
          <w:szCs w:val="12"/>
        </w:rPr>
        <w:t>имуществе и обязательствах имущественного характера своих супруги (супруга) и несовершеннолетних детей», Уставом муниципального района Сергиевский Самарской области, Постановлением администрации муниципального район</w:t>
      </w:r>
      <w:r w:rsidR="00F62B80">
        <w:rPr>
          <w:rFonts w:ascii="Times New Roman" w:hAnsi="Times New Roman" w:cs="Times New Roman"/>
          <w:sz w:val="12"/>
          <w:szCs w:val="12"/>
        </w:rPr>
        <w:t>а Сергиевский от 27.03.2017г. №</w:t>
      </w:r>
      <w:r w:rsidRPr="007F70E7">
        <w:rPr>
          <w:rFonts w:ascii="Times New Roman" w:hAnsi="Times New Roman" w:cs="Times New Roman"/>
          <w:sz w:val="12"/>
          <w:szCs w:val="12"/>
        </w:rPr>
        <w:t>268 «Об утверждении Методики проведения оценки коррупционных рисков, возникающих при реализации функций администрации муниципального района Сергиевский», администрация муниципального района Сергиевский</w:t>
      </w:r>
      <w:proofErr w:type="gramEnd"/>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ПОСТАНОВЛЯЕТ:</w:t>
      </w:r>
    </w:p>
    <w:p w:rsidR="007F70E7" w:rsidRPr="007F70E7" w:rsidRDefault="00F62B80" w:rsidP="007F7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007F70E7" w:rsidRPr="007F70E7">
        <w:rPr>
          <w:rFonts w:ascii="Times New Roman" w:hAnsi="Times New Roman" w:cs="Times New Roman"/>
          <w:sz w:val="12"/>
          <w:szCs w:val="12"/>
        </w:rPr>
        <w:t>Внести в Постановление администрации муни</w:t>
      </w:r>
      <w:r>
        <w:rPr>
          <w:rFonts w:ascii="Times New Roman" w:hAnsi="Times New Roman" w:cs="Times New Roman"/>
          <w:sz w:val="12"/>
          <w:szCs w:val="12"/>
        </w:rPr>
        <w:t>ципального района Сергиевский №</w:t>
      </w:r>
      <w:r w:rsidR="007F70E7" w:rsidRPr="007F70E7">
        <w:rPr>
          <w:rFonts w:ascii="Times New Roman" w:hAnsi="Times New Roman" w:cs="Times New Roman"/>
          <w:sz w:val="12"/>
          <w:szCs w:val="12"/>
        </w:rPr>
        <w:t>728 от 27.06.2017г. «Об утверждении перечня должностей в администрации муниципального района Сергиевский, замещение которых св</w:t>
      </w:r>
      <w:r>
        <w:rPr>
          <w:rFonts w:ascii="Times New Roman" w:hAnsi="Times New Roman" w:cs="Times New Roman"/>
          <w:sz w:val="12"/>
          <w:szCs w:val="12"/>
        </w:rPr>
        <w:t>язано с коррупционными рисками»</w:t>
      </w:r>
      <w:r w:rsidR="007F70E7" w:rsidRPr="007F70E7">
        <w:rPr>
          <w:rFonts w:ascii="Times New Roman" w:hAnsi="Times New Roman" w:cs="Times New Roman"/>
          <w:sz w:val="12"/>
          <w:szCs w:val="12"/>
        </w:rPr>
        <w:t xml:space="preserve"> изменения и дополнения следующего содержания: </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xml:space="preserve">1.1. В Приложении к Постановлению текст </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«Контрольное управление:</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Руководитель управления,</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Начальник отдела муниципального контроля и охраны труда,</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Главный специалист отдела муниципального контроля и охраны труда,</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Начальник отдела экологии, природных ресурсов и земельного контроля,</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Главный специалист отдела экологии, природных ресурсов и земельного контроля,</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Ведущий специалист отдела экологии, природных ресурсов и земельного контроля</w:t>
      </w:r>
      <w:proofErr w:type="gramStart"/>
      <w:r w:rsidRPr="007F70E7">
        <w:rPr>
          <w:rFonts w:ascii="Times New Roman" w:hAnsi="Times New Roman" w:cs="Times New Roman"/>
          <w:sz w:val="12"/>
          <w:szCs w:val="12"/>
        </w:rPr>
        <w:t>.»</w:t>
      </w:r>
      <w:proofErr w:type="gramEnd"/>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изложить в следующей редакции:</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«Контрольное управление:</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Руководитель управления,</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Заместитель руководителя,</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Начальник отдела муниципального контроля и охраны труда,</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Главный специалист отдела муниципального контроля и охраны труда,</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Начальник отдела экологии, природных ресурсов и земельного контроля,</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Главный специалист отдела экологии, природных ресурсов и земельного контроля,</w:t>
      </w:r>
    </w:p>
    <w:p w:rsidR="007F70E7" w:rsidRPr="007F70E7" w:rsidRDefault="007F70E7" w:rsidP="007F70E7">
      <w:pPr>
        <w:spacing w:after="0" w:line="240" w:lineRule="auto"/>
        <w:ind w:firstLine="284"/>
        <w:jc w:val="both"/>
        <w:rPr>
          <w:rFonts w:ascii="Times New Roman" w:hAnsi="Times New Roman" w:cs="Times New Roman"/>
          <w:sz w:val="12"/>
          <w:szCs w:val="12"/>
        </w:rPr>
      </w:pPr>
      <w:r w:rsidRPr="007F70E7">
        <w:rPr>
          <w:rFonts w:ascii="Times New Roman" w:hAnsi="Times New Roman" w:cs="Times New Roman"/>
          <w:sz w:val="12"/>
          <w:szCs w:val="12"/>
        </w:rPr>
        <w:t>- Ведущий специалист отдела экологии, природных ресурсов и земельного контроля</w:t>
      </w:r>
      <w:proofErr w:type="gramStart"/>
      <w:r w:rsidRPr="007F70E7">
        <w:rPr>
          <w:rFonts w:ascii="Times New Roman" w:hAnsi="Times New Roman" w:cs="Times New Roman"/>
          <w:sz w:val="12"/>
          <w:szCs w:val="12"/>
        </w:rPr>
        <w:t>.»</w:t>
      </w:r>
      <w:proofErr w:type="gramEnd"/>
    </w:p>
    <w:p w:rsidR="007F70E7" w:rsidRPr="007F70E7" w:rsidRDefault="00F62B80" w:rsidP="007F7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007F70E7" w:rsidRPr="007F70E7">
        <w:rPr>
          <w:rFonts w:ascii="Times New Roman" w:hAnsi="Times New Roman" w:cs="Times New Roman"/>
          <w:sz w:val="12"/>
          <w:szCs w:val="12"/>
        </w:rPr>
        <w:t>Отделу по работе с персоналом администрации муниципального района Сергиевский ознакомить муниципальных служащих Контрольного управления администрации муниципального района Сергиевский с настоящим Постановлением.</w:t>
      </w:r>
    </w:p>
    <w:p w:rsidR="007F70E7" w:rsidRPr="007F70E7" w:rsidRDefault="00F62B80" w:rsidP="007F7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007F70E7" w:rsidRPr="007F70E7">
        <w:rPr>
          <w:rFonts w:ascii="Times New Roman" w:hAnsi="Times New Roman" w:cs="Times New Roman"/>
          <w:sz w:val="12"/>
          <w:szCs w:val="12"/>
        </w:rPr>
        <w:t>Опубликовать настоящее постановление в газете «Сергиевский вестник», разместить на официальном сайте администрации муниципального района http://sergievsk.ru/  в сети Интернет.</w:t>
      </w:r>
    </w:p>
    <w:p w:rsidR="007F70E7" w:rsidRPr="007F70E7" w:rsidRDefault="00F62B80" w:rsidP="007F70E7">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lastRenderedPageBreak/>
        <w:t>4.</w:t>
      </w:r>
      <w:r w:rsidR="007F70E7" w:rsidRPr="007F70E7">
        <w:rPr>
          <w:rFonts w:ascii="Times New Roman" w:hAnsi="Times New Roman" w:cs="Times New Roman"/>
          <w:sz w:val="12"/>
          <w:szCs w:val="12"/>
        </w:rPr>
        <w:t>Настоящее постановление вступает в силу со дня его официального опубликования.</w:t>
      </w:r>
    </w:p>
    <w:p w:rsidR="007F70E7" w:rsidRPr="007F70E7" w:rsidRDefault="00F62B80" w:rsidP="00F62B8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007F70E7" w:rsidRPr="007F70E7">
        <w:rPr>
          <w:rFonts w:ascii="Times New Roman" w:hAnsi="Times New Roman" w:cs="Times New Roman"/>
          <w:sz w:val="12"/>
          <w:szCs w:val="12"/>
        </w:rPr>
        <w:t>Контроль за</w:t>
      </w:r>
      <w:proofErr w:type="gramEnd"/>
      <w:r w:rsidR="007F70E7" w:rsidRPr="007F70E7">
        <w:rPr>
          <w:rFonts w:ascii="Times New Roman" w:hAnsi="Times New Roman" w:cs="Times New Roman"/>
          <w:sz w:val="12"/>
          <w:szCs w:val="12"/>
        </w:rPr>
        <w:t xml:space="preserve"> выполнением настоящего Постановления в</w:t>
      </w:r>
      <w:r>
        <w:rPr>
          <w:rFonts w:ascii="Times New Roman" w:hAnsi="Times New Roman" w:cs="Times New Roman"/>
          <w:sz w:val="12"/>
          <w:szCs w:val="12"/>
        </w:rPr>
        <w:t>озложить на Первого заместителя</w:t>
      </w:r>
      <w:r w:rsidR="007F70E7" w:rsidRPr="007F70E7">
        <w:rPr>
          <w:rFonts w:ascii="Times New Roman" w:hAnsi="Times New Roman" w:cs="Times New Roman"/>
          <w:sz w:val="12"/>
          <w:szCs w:val="12"/>
        </w:rPr>
        <w:t xml:space="preserve"> Главы муниципального района Сергиевский Сапр</w:t>
      </w:r>
      <w:r>
        <w:rPr>
          <w:rFonts w:ascii="Times New Roman" w:hAnsi="Times New Roman" w:cs="Times New Roman"/>
          <w:sz w:val="12"/>
          <w:szCs w:val="12"/>
        </w:rPr>
        <w:t>ыкина В.В.</w:t>
      </w:r>
    </w:p>
    <w:p w:rsidR="007F70E7" w:rsidRPr="007F70E7" w:rsidRDefault="007F70E7" w:rsidP="00F62B80">
      <w:pPr>
        <w:spacing w:after="0" w:line="240" w:lineRule="auto"/>
        <w:ind w:firstLine="284"/>
        <w:jc w:val="right"/>
        <w:rPr>
          <w:rFonts w:ascii="Times New Roman" w:hAnsi="Times New Roman" w:cs="Times New Roman"/>
          <w:sz w:val="12"/>
          <w:szCs w:val="12"/>
        </w:rPr>
      </w:pPr>
      <w:r w:rsidRPr="007F70E7">
        <w:rPr>
          <w:rFonts w:ascii="Times New Roman" w:hAnsi="Times New Roman" w:cs="Times New Roman"/>
          <w:sz w:val="12"/>
          <w:szCs w:val="12"/>
        </w:rPr>
        <w:t>Глава му</w:t>
      </w:r>
      <w:r w:rsidR="00F62B80">
        <w:rPr>
          <w:rFonts w:ascii="Times New Roman" w:hAnsi="Times New Roman" w:cs="Times New Roman"/>
          <w:sz w:val="12"/>
          <w:szCs w:val="12"/>
        </w:rPr>
        <w:t>ниципального района Сергиевский</w:t>
      </w:r>
    </w:p>
    <w:p w:rsidR="007F70E7" w:rsidRDefault="007F70E7" w:rsidP="00F62B80">
      <w:pPr>
        <w:spacing w:after="0" w:line="240" w:lineRule="auto"/>
        <w:ind w:firstLine="284"/>
        <w:jc w:val="right"/>
        <w:rPr>
          <w:rFonts w:ascii="Times New Roman" w:hAnsi="Times New Roman" w:cs="Times New Roman"/>
          <w:sz w:val="12"/>
          <w:szCs w:val="12"/>
        </w:rPr>
      </w:pPr>
      <w:r w:rsidRPr="007F70E7">
        <w:rPr>
          <w:rFonts w:ascii="Times New Roman" w:hAnsi="Times New Roman" w:cs="Times New Roman"/>
          <w:sz w:val="12"/>
          <w:szCs w:val="12"/>
        </w:rPr>
        <w:t xml:space="preserve">А. И. </w:t>
      </w:r>
      <w:proofErr w:type="spellStart"/>
      <w:r w:rsidRPr="007F70E7">
        <w:rPr>
          <w:rFonts w:ascii="Times New Roman" w:hAnsi="Times New Roman" w:cs="Times New Roman"/>
          <w:sz w:val="12"/>
          <w:szCs w:val="12"/>
        </w:rPr>
        <w:t>Екамасов</w:t>
      </w:r>
      <w:proofErr w:type="spellEnd"/>
    </w:p>
    <w:p w:rsidR="00AC0D90" w:rsidRPr="00AC0D90" w:rsidRDefault="00AC0D90" w:rsidP="00AC0D90">
      <w:pPr>
        <w:spacing w:after="0" w:line="240" w:lineRule="auto"/>
        <w:ind w:firstLine="284"/>
        <w:jc w:val="center"/>
        <w:rPr>
          <w:rFonts w:ascii="Times New Roman" w:hAnsi="Times New Roman" w:cs="Times New Roman"/>
          <w:sz w:val="12"/>
          <w:szCs w:val="12"/>
        </w:rPr>
      </w:pPr>
      <w:r w:rsidRPr="00AC0D90">
        <w:rPr>
          <w:rFonts w:ascii="Times New Roman" w:hAnsi="Times New Roman" w:cs="Times New Roman"/>
          <w:sz w:val="12"/>
          <w:szCs w:val="12"/>
        </w:rPr>
        <w:t>Администрация</w:t>
      </w:r>
    </w:p>
    <w:p w:rsidR="00AC0D90" w:rsidRPr="00AC0D90" w:rsidRDefault="00AC0D90" w:rsidP="00AC0D9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сельского поселения </w:t>
      </w:r>
      <w:r w:rsidRPr="00AC0D90">
        <w:rPr>
          <w:rFonts w:ascii="Times New Roman" w:hAnsi="Times New Roman" w:cs="Times New Roman"/>
          <w:sz w:val="12"/>
          <w:szCs w:val="12"/>
        </w:rPr>
        <w:t>Светлодольск</w:t>
      </w:r>
    </w:p>
    <w:p w:rsidR="00AC0D90" w:rsidRPr="00AC0D90" w:rsidRDefault="00AC0D90" w:rsidP="00AC0D90">
      <w:pPr>
        <w:spacing w:after="0" w:line="240" w:lineRule="auto"/>
        <w:ind w:firstLine="284"/>
        <w:jc w:val="center"/>
        <w:rPr>
          <w:rFonts w:ascii="Times New Roman" w:hAnsi="Times New Roman" w:cs="Times New Roman"/>
          <w:sz w:val="12"/>
          <w:szCs w:val="12"/>
        </w:rPr>
      </w:pPr>
      <w:r w:rsidRPr="00AC0D90">
        <w:rPr>
          <w:rFonts w:ascii="Times New Roman" w:hAnsi="Times New Roman" w:cs="Times New Roman"/>
          <w:sz w:val="12"/>
          <w:szCs w:val="12"/>
        </w:rPr>
        <w:t>муниципального района Сергиевский</w:t>
      </w:r>
    </w:p>
    <w:p w:rsidR="00AC0D90" w:rsidRPr="00AC0D90" w:rsidRDefault="00AC0D90" w:rsidP="00AC0D90">
      <w:pPr>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AC0D90" w:rsidRPr="00AC0D90" w:rsidRDefault="00AC0D90" w:rsidP="00AC0D90">
      <w:pPr>
        <w:spacing w:after="0" w:line="240" w:lineRule="auto"/>
        <w:ind w:firstLine="284"/>
        <w:jc w:val="center"/>
        <w:rPr>
          <w:rFonts w:ascii="Times New Roman" w:hAnsi="Times New Roman" w:cs="Times New Roman"/>
          <w:sz w:val="12"/>
          <w:szCs w:val="12"/>
        </w:rPr>
      </w:pPr>
      <w:r w:rsidRPr="00AC0D90">
        <w:rPr>
          <w:rFonts w:ascii="Times New Roman" w:hAnsi="Times New Roman" w:cs="Times New Roman"/>
          <w:sz w:val="12"/>
          <w:szCs w:val="12"/>
        </w:rPr>
        <w:t xml:space="preserve"> ПОСТАНОВЛЕНИЕ</w:t>
      </w:r>
    </w:p>
    <w:p w:rsidR="00AC0D90" w:rsidRPr="00AC0D90" w:rsidRDefault="00AC0D90" w:rsidP="00AC0D90">
      <w:pPr>
        <w:spacing w:after="0" w:line="240" w:lineRule="auto"/>
        <w:ind w:firstLine="284"/>
        <w:rPr>
          <w:rFonts w:ascii="Times New Roman" w:hAnsi="Times New Roman" w:cs="Times New Roman"/>
          <w:sz w:val="12"/>
          <w:szCs w:val="12"/>
        </w:rPr>
      </w:pPr>
      <w:r w:rsidRPr="00AC0D90">
        <w:rPr>
          <w:rFonts w:ascii="Times New Roman" w:hAnsi="Times New Roman" w:cs="Times New Roman"/>
          <w:sz w:val="12"/>
          <w:szCs w:val="12"/>
        </w:rPr>
        <w:t>«10» февраля 2023 г.</w:t>
      </w:r>
      <w:r>
        <w:rPr>
          <w:rFonts w:ascii="Times New Roman" w:hAnsi="Times New Roman" w:cs="Times New Roman"/>
          <w:sz w:val="12"/>
          <w:szCs w:val="12"/>
        </w:rPr>
        <w:t xml:space="preserve">                                                                                                                                                                                                    </w:t>
      </w:r>
      <w:r w:rsidRPr="00AC0D90">
        <w:rPr>
          <w:rFonts w:ascii="Times New Roman" w:hAnsi="Times New Roman" w:cs="Times New Roman"/>
          <w:sz w:val="12"/>
          <w:szCs w:val="12"/>
        </w:rPr>
        <w:t>№9/1</w:t>
      </w:r>
      <w:r>
        <w:rPr>
          <w:rFonts w:ascii="Times New Roman" w:hAnsi="Times New Roman" w:cs="Times New Roman"/>
          <w:sz w:val="12"/>
          <w:szCs w:val="12"/>
        </w:rPr>
        <w:t xml:space="preserve">  </w:t>
      </w:r>
    </w:p>
    <w:p w:rsidR="00AC0D90" w:rsidRPr="00AC0D90" w:rsidRDefault="00AC0D90" w:rsidP="00AC0D90">
      <w:pPr>
        <w:spacing w:after="0" w:line="240" w:lineRule="auto"/>
        <w:ind w:firstLine="284"/>
        <w:jc w:val="center"/>
        <w:rPr>
          <w:rFonts w:ascii="Times New Roman" w:hAnsi="Times New Roman" w:cs="Times New Roman"/>
          <w:sz w:val="12"/>
          <w:szCs w:val="12"/>
        </w:rPr>
      </w:pPr>
      <w:r w:rsidRPr="00AC0D90">
        <w:rPr>
          <w:rFonts w:ascii="Times New Roman" w:hAnsi="Times New Roman" w:cs="Times New Roman"/>
          <w:sz w:val="12"/>
          <w:szCs w:val="12"/>
        </w:rPr>
        <w:t xml:space="preserve">О подготовке проекта планировки территории и проекта межевания территории объекта: 2210П «Обустройство </w:t>
      </w:r>
      <w:proofErr w:type="spellStart"/>
      <w:r w:rsidRPr="00AC0D90">
        <w:rPr>
          <w:rFonts w:ascii="Times New Roman" w:hAnsi="Times New Roman" w:cs="Times New Roman"/>
          <w:sz w:val="12"/>
          <w:szCs w:val="12"/>
        </w:rPr>
        <w:t>Елшанского</w:t>
      </w:r>
      <w:proofErr w:type="spellEnd"/>
      <w:r w:rsidRPr="00AC0D90">
        <w:rPr>
          <w:rFonts w:ascii="Times New Roman" w:hAnsi="Times New Roman" w:cs="Times New Roman"/>
          <w:sz w:val="12"/>
          <w:szCs w:val="12"/>
        </w:rPr>
        <w:t xml:space="preserve"> нефтяного мест</w:t>
      </w:r>
      <w:r>
        <w:rPr>
          <w:rFonts w:ascii="Times New Roman" w:hAnsi="Times New Roman" w:cs="Times New Roman"/>
          <w:sz w:val="12"/>
          <w:szCs w:val="12"/>
        </w:rPr>
        <w:t xml:space="preserve">орождения. ВЛ-6 </w:t>
      </w:r>
      <w:proofErr w:type="spellStart"/>
      <w:r>
        <w:rPr>
          <w:rFonts w:ascii="Times New Roman" w:hAnsi="Times New Roman" w:cs="Times New Roman"/>
          <w:sz w:val="12"/>
          <w:szCs w:val="12"/>
        </w:rPr>
        <w:t>кВ</w:t>
      </w:r>
      <w:proofErr w:type="spellEnd"/>
      <w:r>
        <w:rPr>
          <w:rFonts w:ascii="Times New Roman" w:hAnsi="Times New Roman" w:cs="Times New Roman"/>
          <w:sz w:val="12"/>
          <w:szCs w:val="12"/>
        </w:rPr>
        <w:t xml:space="preserve"> к скважине №</w:t>
      </w:r>
      <w:r w:rsidRPr="00AC0D90">
        <w:rPr>
          <w:rFonts w:ascii="Times New Roman" w:hAnsi="Times New Roman" w:cs="Times New Roman"/>
          <w:sz w:val="12"/>
          <w:szCs w:val="12"/>
        </w:rPr>
        <w:t>50» в границах сельского поселения Светлодольск муниципального района Сергиевский Самарской обла</w:t>
      </w:r>
      <w:r>
        <w:rPr>
          <w:rFonts w:ascii="Times New Roman" w:hAnsi="Times New Roman" w:cs="Times New Roman"/>
          <w:sz w:val="12"/>
          <w:szCs w:val="12"/>
        </w:rPr>
        <w:t>сти</w:t>
      </w:r>
    </w:p>
    <w:p w:rsidR="00AC0D90" w:rsidRPr="00AC0D90" w:rsidRDefault="00AC0D90" w:rsidP="00AC0D90">
      <w:pPr>
        <w:spacing w:after="0" w:line="240" w:lineRule="auto"/>
        <w:ind w:firstLine="284"/>
        <w:jc w:val="both"/>
        <w:rPr>
          <w:rFonts w:ascii="Times New Roman" w:hAnsi="Times New Roman" w:cs="Times New Roman"/>
          <w:sz w:val="12"/>
          <w:szCs w:val="12"/>
        </w:rPr>
      </w:pPr>
      <w:proofErr w:type="gramStart"/>
      <w:r w:rsidRPr="00AC0D90">
        <w:rPr>
          <w:rFonts w:ascii="Times New Roman" w:hAnsi="Times New Roman" w:cs="Times New Roman"/>
          <w:sz w:val="12"/>
          <w:szCs w:val="12"/>
        </w:rPr>
        <w:t>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сельского поселения Светлодольск муниципального района Сергиевский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w:t>
      </w:r>
      <w:proofErr w:type="gramEnd"/>
      <w:r w:rsidRPr="00AC0D90">
        <w:rPr>
          <w:rFonts w:ascii="Times New Roman" w:hAnsi="Times New Roman" w:cs="Times New Roman"/>
          <w:sz w:val="12"/>
          <w:szCs w:val="12"/>
        </w:rPr>
        <w:t xml:space="preserve"> документации не подлежащими применению в соответствии с Градостроительным кодексом Российской Федерации, утвержденных Постановлением Администрации сельского поселения Светлодольск муниципального района Сергиевский Самарской области № 17 от 08.04.2022 г., рассмотрев предложение ООО «ИТ-Сервис» о </w:t>
      </w:r>
      <w:proofErr w:type="spellStart"/>
      <w:r w:rsidRPr="00AC0D90">
        <w:rPr>
          <w:rFonts w:ascii="Times New Roman" w:hAnsi="Times New Roman" w:cs="Times New Roman"/>
          <w:sz w:val="12"/>
          <w:szCs w:val="12"/>
        </w:rPr>
        <w:t>подготовкепроекта</w:t>
      </w:r>
      <w:proofErr w:type="spellEnd"/>
      <w:r w:rsidRPr="00AC0D90">
        <w:rPr>
          <w:rFonts w:ascii="Times New Roman" w:hAnsi="Times New Roman" w:cs="Times New Roman"/>
          <w:sz w:val="12"/>
          <w:szCs w:val="12"/>
        </w:rPr>
        <w:t xml:space="preserve"> планировки территории и проекта межевания территории, Администрация сельского поселения Светлодольск муниципального района Сергиевский Самарской области</w:t>
      </w:r>
    </w:p>
    <w:p w:rsidR="00AC0D90" w:rsidRPr="00AC0D90" w:rsidRDefault="00AC0D90" w:rsidP="00AC0D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ПОСТАНОВЛЯЕТ:</w:t>
      </w:r>
    </w:p>
    <w:p w:rsidR="00AC0D90" w:rsidRPr="00AC0D90" w:rsidRDefault="00AC0D90" w:rsidP="00AC0D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AC0D90">
        <w:rPr>
          <w:rFonts w:ascii="Times New Roman" w:hAnsi="Times New Roman" w:cs="Times New Roman"/>
          <w:sz w:val="12"/>
          <w:szCs w:val="12"/>
        </w:rPr>
        <w:t xml:space="preserve">Подготовить документацию по планировке территории (проект планировки территории и проект межевания территории), для размещения линейного объекта: 2210П «Обустройство </w:t>
      </w:r>
      <w:proofErr w:type="spellStart"/>
      <w:r w:rsidRPr="00AC0D90">
        <w:rPr>
          <w:rFonts w:ascii="Times New Roman" w:hAnsi="Times New Roman" w:cs="Times New Roman"/>
          <w:sz w:val="12"/>
          <w:szCs w:val="12"/>
        </w:rPr>
        <w:t>Елшанского</w:t>
      </w:r>
      <w:proofErr w:type="spellEnd"/>
      <w:r w:rsidRPr="00AC0D90">
        <w:rPr>
          <w:rFonts w:ascii="Times New Roman" w:hAnsi="Times New Roman" w:cs="Times New Roman"/>
          <w:sz w:val="12"/>
          <w:szCs w:val="12"/>
        </w:rPr>
        <w:t xml:space="preserve"> нефтяного месторождения. ВЛ-6 </w:t>
      </w:r>
      <w:proofErr w:type="spellStart"/>
      <w:r w:rsidRPr="00AC0D90">
        <w:rPr>
          <w:rFonts w:ascii="Times New Roman" w:hAnsi="Times New Roman" w:cs="Times New Roman"/>
          <w:sz w:val="12"/>
          <w:szCs w:val="12"/>
        </w:rPr>
        <w:t>кВ</w:t>
      </w:r>
      <w:proofErr w:type="spellEnd"/>
      <w:r w:rsidRPr="00AC0D90">
        <w:rPr>
          <w:rFonts w:ascii="Times New Roman" w:hAnsi="Times New Roman" w:cs="Times New Roman"/>
          <w:sz w:val="12"/>
          <w:szCs w:val="12"/>
        </w:rPr>
        <w:t xml:space="preserve"> к скважине № 50» в границах сельского поселения Светлодольск муниципального района Сергиевский Самарской области, согласно прилагаемой схеме (Приложение № 1).</w:t>
      </w:r>
    </w:p>
    <w:p w:rsidR="00AC0D90" w:rsidRPr="00AC0D90" w:rsidRDefault="00AC0D90" w:rsidP="00AC0D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AC0D90">
        <w:rPr>
          <w:rFonts w:ascii="Times New Roman" w:hAnsi="Times New Roman" w:cs="Times New Roman"/>
          <w:sz w:val="12"/>
          <w:szCs w:val="12"/>
        </w:rP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AC0D90" w:rsidRPr="00AC0D90" w:rsidRDefault="00AC0D90" w:rsidP="00AC0D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AC0D90">
        <w:rPr>
          <w:rFonts w:ascii="Times New Roman" w:hAnsi="Times New Roman" w:cs="Times New Roman"/>
          <w:sz w:val="12"/>
          <w:szCs w:val="12"/>
        </w:rPr>
        <w:t xml:space="preserve">Установить, что </w:t>
      </w:r>
      <w:proofErr w:type="spellStart"/>
      <w:r w:rsidRPr="00AC0D90">
        <w:rPr>
          <w:rFonts w:ascii="Times New Roman" w:hAnsi="Times New Roman" w:cs="Times New Roman"/>
          <w:sz w:val="12"/>
          <w:szCs w:val="12"/>
        </w:rPr>
        <w:t>подготовленнаядокументация</w:t>
      </w:r>
      <w:proofErr w:type="spellEnd"/>
      <w:r w:rsidRPr="00AC0D90">
        <w:rPr>
          <w:rFonts w:ascii="Times New Roman" w:hAnsi="Times New Roman" w:cs="Times New Roman"/>
          <w:sz w:val="12"/>
          <w:szCs w:val="12"/>
        </w:rPr>
        <w:t xml:space="preserve"> по планировке территории должна быть представлена в Администрацию сельского поселения Светлодольск муниципального района Сергиевский Самарской области в срок до 15.02.2024 г.</w:t>
      </w:r>
    </w:p>
    <w:p w:rsidR="00AC0D90" w:rsidRPr="00AC0D90" w:rsidRDefault="00AC0D90" w:rsidP="00AC0D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AC0D90">
        <w:rPr>
          <w:rFonts w:ascii="Times New Roman" w:hAnsi="Times New Roman" w:cs="Times New Roman"/>
          <w:sz w:val="12"/>
          <w:szCs w:val="12"/>
        </w:rPr>
        <w:t xml:space="preserve">Предложения физических и (или)  юридических лиц, касающиеся порядка, сроков подготовки и содержания изменений в документацию по планировке территории,  указанные в пункте 1 настоящего Постановления, принимаются в письменной форме в адрес Администрации сельского поселения Светлодольск муниципального района Сергиевский Самарской области по адресу: 446550, Самарская область, муниципальный район Сергиевский, </w:t>
      </w:r>
      <w:proofErr w:type="spellStart"/>
      <w:r w:rsidRPr="00AC0D90">
        <w:rPr>
          <w:rFonts w:ascii="Times New Roman" w:hAnsi="Times New Roman" w:cs="Times New Roman"/>
          <w:sz w:val="12"/>
          <w:szCs w:val="12"/>
        </w:rPr>
        <w:t>п</w:t>
      </w:r>
      <w:proofErr w:type="gramStart"/>
      <w:r w:rsidRPr="00AC0D90">
        <w:rPr>
          <w:rFonts w:ascii="Times New Roman" w:hAnsi="Times New Roman" w:cs="Times New Roman"/>
          <w:sz w:val="12"/>
          <w:szCs w:val="12"/>
        </w:rPr>
        <w:t>.С</w:t>
      </w:r>
      <w:proofErr w:type="gramEnd"/>
      <w:r w:rsidRPr="00AC0D90">
        <w:rPr>
          <w:rFonts w:ascii="Times New Roman" w:hAnsi="Times New Roman" w:cs="Times New Roman"/>
          <w:sz w:val="12"/>
          <w:szCs w:val="12"/>
        </w:rPr>
        <w:t>ветлодольск</w:t>
      </w:r>
      <w:proofErr w:type="spellEnd"/>
      <w:r w:rsidRPr="00AC0D90">
        <w:rPr>
          <w:rFonts w:ascii="Times New Roman" w:hAnsi="Times New Roman" w:cs="Times New Roman"/>
          <w:sz w:val="12"/>
          <w:szCs w:val="12"/>
        </w:rPr>
        <w:t xml:space="preserve">,  </w:t>
      </w:r>
      <w:proofErr w:type="spellStart"/>
      <w:r w:rsidRPr="00AC0D90">
        <w:rPr>
          <w:rFonts w:ascii="Times New Roman" w:hAnsi="Times New Roman" w:cs="Times New Roman"/>
          <w:sz w:val="12"/>
          <w:szCs w:val="12"/>
        </w:rPr>
        <w:t>ул.Полевая</w:t>
      </w:r>
      <w:proofErr w:type="spellEnd"/>
      <w:r w:rsidRPr="00AC0D90">
        <w:rPr>
          <w:rFonts w:ascii="Times New Roman" w:hAnsi="Times New Roman" w:cs="Times New Roman"/>
          <w:sz w:val="12"/>
          <w:szCs w:val="12"/>
        </w:rPr>
        <w:t>, 1, в течение 7 календарных дней с момента подписания и опубликования настоящего Постановления.</w:t>
      </w:r>
    </w:p>
    <w:p w:rsidR="00AC0D90" w:rsidRPr="00AC0D90" w:rsidRDefault="00AC0D90" w:rsidP="00AC0D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r w:rsidRPr="00AC0D90">
        <w:rPr>
          <w:rFonts w:ascii="Times New Roman" w:hAnsi="Times New Roman" w:cs="Times New Roman"/>
          <w:sz w:val="12"/>
          <w:szCs w:val="12"/>
        </w:rPr>
        <w:t>Опубликовать настоящее Постановление в газете «Сергиевский вестник» в течение трех дней со дня принятия настоящего Постановления и разместить на сайте Администрации муниципального района Сергиевский в информационно-телекоммуникационной сети Интернет в разделе «Градостроительство», «сельское поселение Светлодольск» в подразделе «Проекты планировки и межевания территории».</w:t>
      </w:r>
    </w:p>
    <w:p w:rsidR="00AC0D90" w:rsidRPr="00AC0D90" w:rsidRDefault="00AC0D90" w:rsidP="00AC0D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6.</w:t>
      </w:r>
      <w:r w:rsidRPr="00AC0D90">
        <w:rPr>
          <w:rFonts w:ascii="Times New Roman" w:hAnsi="Times New Roman" w:cs="Times New Roman"/>
          <w:sz w:val="12"/>
          <w:szCs w:val="12"/>
        </w:rPr>
        <w:t>Настоящее Постановление вступает в силу со дня его официального опубликования.</w:t>
      </w:r>
    </w:p>
    <w:p w:rsidR="00AC0D90" w:rsidRPr="00AC0D90" w:rsidRDefault="00AC0D90" w:rsidP="00AC0D90">
      <w:pPr>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7.</w:t>
      </w:r>
      <w:proofErr w:type="gramStart"/>
      <w:r w:rsidRPr="00AC0D90">
        <w:rPr>
          <w:rFonts w:ascii="Times New Roman" w:hAnsi="Times New Roman" w:cs="Times New Roman"/>
          <w:sz w:val="12"/>
          <w:szCs w:val="12"/>
        </w:rPr>
        <w:t>Контроль за</w:t>
      </w:r>
      <w:proofErr w:type="gramEnd"/>
      <w:r w:rsidRPr="00AC0D90">
        <w:rPr>
          <w:rFonts w:ascii="Times New Roman" w:hAnsi="Times New Roman" w:cs="Times New Roman"/>
          <w:sz w:val="12"/>
          <w:szCs w:val="12"/>
        </w:rPr>
        <w:t xml:space="preserve"> выполнением настоящего Постановления оставляю за собой.</w:t>
      </w:r>
    </w:p>
    <w:p w:rsidR="00AC0D90" w:rsidRDefault="00AC0D90" w:rsidP="00AC0D90">
      <w:pPr>
        <w:spacing w:after="0" w:line="240" w:lineRule="auto"/>
        <w:ind w:firstLine="284"/>
        <w:jc w:val="right"/>
        <w:rPr>
          <w:rFonts w:ascii="Times New Roman" w:hAnsi="Times New Roman" w:cs="Times New Roman"/>
          <w:sz w:val="12"/>
          <w:szCs w:val="12"/>
        </w:rPr>
      </w:pPr>
      <w:r w:rsidRPr="00AC0D90">
        <w:rPr>
          <w:rFonts w:ascii="Times New Roman" w:hAnsi="Times New Roman" w:cs="Times New Roman"/>
          <w:sz w:val="12"/>
          <w:szCs w:val="12"/>
        </w:rPr>
        <w:t>Глав</w:t>
      </w:r>
      <w:r>
        <w:rPr>
          <w:rFonts w:ascii="Times New Roman" w:hAnsi="Times New Roman" w:cs="Times New Roman"/>
          <w:sz w:val="12"/>
          <w:szCs w:val="12"/>
        </w:rPr>
        <w:t xml:space="preserve">а сельского поселения </w:t>
      </w:r>
      <w:r w:rsidRPr="00AC0D90">
        <w:rPr>
          <w:rFonts w:ascii="Times New Roman" w:hAnsi="Times New Roman" w:cs="Times New Roman"/>
          <w:sz w:val="12"/>
          <w:szCs w:val="12"/>
        </w:rPr>
        <w:t xml:space="preserve">Светлодольск </w:t>
      </w:r>
    </w:p>
    <w:p w:rsidR="00AC0D90" w:rsidRPr="00AC0D90" w:rsidRDefault="00AC0D90" w:rsidP="00AC0D90">
      <w:pPr>
        <w:spacing w:after="0" w:line="240" w:lineRule="auto"/>
        <w:ind w:firstLine="284"/>
        <w:jc w:val="right"/>
        <w:rPr>
          <w:rFonts w:ascii="Times New Roman" w:hAnsi="Times New Roman" w:cs="Times New Roman"/>
          <w:sz w:val="12"/>
          <w:szCs w:val="12"/>
        </w:rPr>
      </w:pPr>
      <w:r w:rsidRPr="00AC0D90">
        <w:rPr>
          <w:rFonts w:ascii="Times New Roman" w:hAnsi="Times New Roman" w:cs="Times New Roman"/>
          <w:sz w:val="12"/>
          <w:szCs w:val="12"/>
        </w:rPr>
        <w:t>муни</w:t>
      </w:r>
      <w:r>
        <w:rPr>
          <w:rFonts w:ascii="Times New Roman" w:hAnsi="Times New Roman" w:cs="Times New Roman"/>
          <w:sz w:val="12"/>
          <w:szCs w:val="12"/>
        </w:rPr>
        <w:t xml:space="preserve">ципального </w:t>
      </w:r>
      <w:r w:rsidRPr="00AC0D90">
        <w:rPr>
          <w:rFonts w:ascii="Times New Roman" w:hAnsi="Times New Roman" w:cs="Times New Roman"/>
          <w:sz w:val="12"/>
          <w:szCs w:val="12"/>
        </w:rPr>
        <w:t xml:space="preserve">района Сергиевский                              </w:t>
      </w:r>
    </w:p>
    <w:p w:rsidR="00AC0D90" w:rsidRDefault="00AC0D90" w:rsidP="00AC0D90">
      <w:pPr>
        <w:spacing w:after="0" w:line="240" w:lineRule="auto"/>
        <w:ind w:firstLine="284"/>
        <w:jc w:val="right"/>
        <w:rPr>
          <w:rFonts w:ascii="Times New Roman" w:hAnsi="Times New Roman" w:cs="Times New Roman"/>
          <w:sz w:val="12"/>
          <w:szCs w:val="12"/>
        </w:rPr>
      </w:pPr>
      <w:proofErr w:type="spellStart"/>
      <w:r w:rsidRPr="00AC0D90">
        <w:rPr>
          <w:rFonts w:ascii="Times New Roman" w:hAnsi="Times New Roman" w:cs="Times New Roman"/>
          <w:sz w:val="12"/>
          <w:szCs w:val="12"/>
        </w:rPr>
        <w:t>Н.В.Андрюхин</w:t>
      </w:r>
      <w:proofErr w:type="spellEnd"/>
    </w:p>
    <w:p w:rsidR="00AC0D90" w:rsidRPr="007F70E7" w:rsidRDefault="00AC0D90" w:rsidP="00AC0D90">
      <w:pPr>
        <w:spacing w:after="0" w:line="240" w:lineRule="auto"/>
        <w:ind w:firstLine="284"/>
        <w:jc w:val="center"/>
        <w:rPr>
          <w:rFonts w:ascii="Times New Roman" w:hAnsi="Times New Roman" w:cs="Times New Roman"/>
          <w:sz w:val="12"/>
          <w:szCs w:val="12"/>
        </w:rPr>
      </w:pPr>
      <w:r>
        <w:rPr>
          <w:noProof/>
          <w:lang w:eastAsia="ru-RU"/>
        </w:rPr>
        <w:drawing>
          <wp:inline distT="0" distB="0" distL="0" distR="0" wp14:anchorId="3FED82F8" wp14:editId="15C630AC">
            <wp:extent cx="2486025" cy="1492724"/>
            <wp:effectExtent l="0" t="0" r="0" b="0"/>
            <wp:docPr id="1" name="Рисунок 1" descr="C:\Users\user\AppData\Local\Microsoft\Windows\Temporary Internet Files\Content.Word\2210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210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492724"/>
                    </a:xfrm>
                    <a:prstGeom prst="rect">
                      <a:avLst/>
                    </a:prstGeom>
                    <a:noFill/>
                    <a:ln>
                      <a:noFill/>
                    </a:ln>
                  </pic:spPr>
                </pic:pic>
              </a:graphicData>
            </a:graphic>
          </wp:inline>
        </w:drawing>
      </w:r>
    </w:p>
    <w:p w:rsidR="007F70E7" w:rsidRPr="007F70E7" w:rsidRDefault="007F70E7" w:rsidP="007F70E7">
      <w:pPr>
        <w:spacing w:after="0" w:line="240" w:lineRule="auto"/>
        <w:ind w:firstLine="284"/>
        <w:jc w:val="both"/>
        <w:rPr>
          <w:rFonts w:ascii="Times New Roman" w:hAnsi="Times New Roman" w:cs="Times New Roman"/>
          <w:sz w:val="12"/>
          <w:szCs w:val="12"/>
        </w:rPr>
      </w:pPr>
    </w:p>
    <w:p w:rsidR="007F70E7" w:rsidRPr="007F70E7" w:rsidRDefault="007F70E7" w:rsidP="007F70E7">
      <w:pPr>
        <w:spacing w:after="0" w:line="240" w:lineRule="auto"/>
        <w:ind w:firstLine="284"/>
        <w:jc w:val="both"/>
        <w:rPr>
          <w:rFonts w:ascii="Times New Roman" w:hAnsi="Times New Roman" w:cs="Times New Roman"/>
          <w:sz w:val="12"/>
          <w:szCs w:val="12"/>
        </w:rPr>
      </w:pPr>
    </w:p>
    <w:p w:rsidR="007F70E7" w:rsidRPr="007F70E7" w:rsidRDefault="007F70E7" w:rsidP="007F70E7">
      <w:pPr>
        <w:spacing w:after="0" w:line="240" w:lineRule="auto"/>
        <w:ind w:firstLine="284"/>
        <w:jc w:val="both"/>
        <w:rPr>
          <w:rFonts w:ascii="Times New Roman" w:hAnsi="Times New Roman" w:cs="Times New Roman"/>
          <w:sz w:val="12"/>
          <w:szCs w:val="12"/>
        </w:rPr>
      </w:pPr>
    </w:p>
    <w:tbl>
      <w:tblPr>
        <w:tblpPr w:leftFromText="180" w:rightFromText="180" w:bottomFromText="200" w:vertAnchor="text" w:horzAnchor="margin" w:tblpXSpec="right" w:tblpY="-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AC0D90" w:rsidTr="00AC0D90">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C0D90" w:rsidRDefault="00AC0D90" w:rsidP="00AC0D90">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10.02.2023г.</w:t>
            </w:r>
          </w:p>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AC0D90" w:rsidRDefault="00AC0D90" w:rsidP="00AC0D90">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8A4D60" w:rsidRPr="00AC7B54" w:rsidRDefault="008A4D60" w:rsidP="00AC7B54">
      <w:pPr>
        <w:pStyle w:val="aff1"/>
        <w:rPr>
          <w:rFonts w:ascii="Times New Roman" w:hAnsi="Times New Roman" w:cs="Times New Roman"/>
          <w:sz w:val="12"/>
          <w:szCs w:val="12"/>
        </w:rPr>
      </w:pPr>
      <w:bookmarkStart w:id="1" w:name="_GoBack"/>
      <w:bookmarkEnd w:id="0"/>
      <w:bookmarkEnd w:id="1"/>
    </w:p>
    <w:sectPr w:rsidR="008A4D60" w:rsidRPr="00AC7B54" w:rsidSect="0026343F">
      <w:headerReference w:type="default" r:id="rId10"/>
      <w:headerReference w:type="first" r:id="rId11"/>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D5" w:rsidRDefault="00456BD5" w:rsidP="000F23DD">
      <w:pPr>
        <w:spacing w:after="0" w:line="240" w:lineRule="auto"/>
      </w:pPr>
      <w:r>
        <w:separator/>
      </w:r>
    </w:p>
  </w:endnote>
  <w:endnote w:type="continuationSeparator" w:id="0">
    <w:p w:rsidR="00456BD5" w:rsidRDefault="00456BD5"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D5" w:rsidRDefault="00456BD5" w:rsidP="000F23DD">
      <w:pPr>
        <w:spacing w:after="0" w:line="240" w:lineRule="auto"/>
      </w:pPr>
      <w:r>
        <w:separator/>
      </w:r>
    </w:p>
  </w:footnote>
  <w:footnote w:type="continuationSeparator" w:id="0">
    <w:p w:rsidR="00456BD5" w:rsidRDefault="00456BD5"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8E" w:rsidRDefault="00456BD5" w:rsidP="00DA1B49">
    <w:pPr>
      <w:pStyle w:val="afb"/>
      <w:tabs>
        <w:tab w:val="clear" w:pos="4677"/>
        <w:tab w:val="clear" w:pos="9355"/>
        <w:tab w:val="left" w:pos="1190"/>
      </w:tabs>
    </w:pPr>
    <w:sdt>
      <w:sdtPr>
        <w:id w:val="1098989425"/>
        <w:docPartObj>
          <w:docPartGallery w:val="Page Numbers (Top of Page)"/>
          <w:docPartUnique/>
        </w:docPartObj>
      </w:sdtPr>
      <w:sdtEndPr/>
      <w:sdtContent>
        <w:r w:rsidR="001C438E">
          <w:fldChar w:fldCharType="begin"/>
        </w:r>
        <w:r w:rsidR="001C438E">
          <w:instrText>PAGE   \* MERGEFORMAT</w:instrText>
        </w:r>
        <w:r w:rsidR="001C438E">
          <w:fldChar w:fldCharType="separate"/>
        </w:r>
        <w:r w:rsidR="00AC0D90">
          <w:rPr>
            <w:noProof/>
          </w:rPr>
          <w:t>2</w:t>
        </w:r>
        <w:r w:rsidR="001C438E">
          <w:rPr>
            <w:noProof/>
          </w:rPr>
          <w:fldChar w:fldCharType="end"/>
        </w:r>
      </w:sdtContent>
    </w:sdt>
  </w:p>
  <w:p w:rsidR="001C438E" w:rsidRPr="00BC242D" w:rsidRDefault="001C438E"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1C438E" w:rsidRPr="00A53557" w:rsidRDefault="007F70E7" w:rsidP="00A53557">
    <w:pPr>
      <w:pStyle w:val="afb"/>
      <w:rPr>
        <w:rFonts w:ascii="Times New Roman" w:hAnsi="Times New Roman" w:cs="Times New Roman"/>
        <w:sz w:val="18"/>
        <w:szCs w:val="16"/>
      </w:rPr>
    </w:pPr>
    <w:r>
      <w:rPr>
        <w:rFonts w:ascii="Times New Roman" w:hAnsi="Times New Roman" w:cs="Times New Roman"/>
        <w:sz w:val="18"/>
        <w:szCs w:val="16"/>
      </w:rPr>
      <w:t>Пятница</w:t>
    </w:r>
    <w:r w:rsidR="001C438E">
      <w:rPr>
        <w:rFonts w:ascii="Times New Roman" w:hAnsi="Times New Roman" w:cs="Times New Roman"/>
        <w:sz w:val="18"/>
        <w:szCs w:val="16"/>
      </w:rPr>
      <w:t xml:space="preserve">, </w:t>
    </w:r>
    <w:r>
      <w:rPr>
        <w:rFonts w:ascii="Times New Roman" w:hAnsi="Times New Roman" w:cs="Times New Roman"/>
        <w:sz w:val="18"/>
        <w:szCs w:val="16"/>
      </w:rPr>
      <w:t>10 февраля 2023 года, №14(811</w:t>
    </w:r>
    <w:r w:rsidR="001C438E">
      <w:rPr>
        <w:rFonts w:ascii="Times New Roman" w:hAnsi="Times New Roman" w:cs="Times New Roman"/>
        <w:sz w:val="18"/>
        <w:szCs w:val="16"/>
      </w:rPr>
      <w:t xml:space="preserve">)                           </w:t>
    </w:r>
    <w:r w:rsidR="001C438E" w:rsidRPr="00BC242D">
      <w:rPr>
        <w:rFonts w:ascii="Times New Roman" w:hAnsi="Times New Roman" w:cs="Times New Roman"/>
        <w:sz w:val="18"/>
        <w:szCs w:val="16"/>
      </w:rPr>
      <w:t xml:space="preserve">                                                                                                                                                                                           </w:t>
    </w:r>
    <w:r w:rsidR="001C438E">
      <w:rPr>
        <w:rFonts w:ascii="Times New Roman" w:hAnsi="Times New Roman" w:cs="Times New Roman"/>
        <w:sz w:val="18"/>
        <w:szCs w:val="16"/>
      </w:rPr>
      <w:t xml:space="preserve">                      </w:t>
    </w:r>
    <w:r w:rsidR="001C438E" w:rsidRPr="00BC242D">
      <w:rPr>
        <w:rFonts w:ascii="Times New Roman" w:hAnsi="Times New Roman" w:cs="Times New Roman"/>
        <w:sz w:val="18"/>
        <w:szCs w:val="16"/>
      </w:rPr>
      <w:t>ОФИЦИАЛЬНО</w:t>
    </w:r>
    <w:r w:rsidR="001C438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8E" w:rsidRDefault="001C438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3">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4">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5">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6">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0">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440CA2"/>
    <w:multiLevelType w:val="singleLevel"/>
    <w:tmpl w:val="2CAC0CE6"/>
    <w:lvl w:ilvl="0">
      <w:start w:val="1"/>
      <w:numFmt w:val="decimal"/>
      <w:pStyle w:val="ae"/>
      <w:lvlText w:val="%1)"/>
      <w:lvlJc w:val="left"/>
      <w:pPr>
        <w:tabs>
          <w:tab w:val="num" w:pos="1071"/>
        </w:tabs>
        <w:ind w:left="0" w:firstLine="709"/>
      </w:pPr>
    </w:lvl>
  </w:abstractNum>
  <w:abstractNum w:abstractNumId="62">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3">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4">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5">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66">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7">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69">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0">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2">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77">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7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0">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49"/>
  </w:num>
  <w:num w:numId="3">
    <w:abstractNumId w:val="28"/>
  </w:num>
  <w:num w:numId="4">
    <w:abstractNumId w:val="53"/>
  </w:num>
  <w:num w:numId="5">
    <w:abstractNumId w:val="8"/>
  </w:num>
  <w:num w:numId="6">
    <w:abstractNumId w:val="70"/>
  </w:num>
  <w:num w:numId="7">
    <w:abstractNumId w:val="72"/>
  </w:num>
  <w:num w:numId="8">
    <w:abstractNumId w:val="46"/>
  </w:num>
  <w:num w:numId="9">
    <w:abstractNumId w:val="59"/>
  </w:num>
  <w:num w:numId="10">
    <w:abstractNumId w:val="4"/>
  </w:num>
  <w:num w:numId="11">
    <w:abstractNumId w:val="34"/>
  </w:num>
  <w:num w:numId="12">
    <w:abstractNumId w:val="61"/>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8"/>
  </w:num>
  <w:num w:numId="20">
    <w:abstractNumId w:val="54"/>
  </w:num>
  <w:num w:numId="21">
    <w:abstractNumId w:val="7"/>
  </w:num>
  <w:num w:numId="22">
    <w:abstractNumId w:val="79"/>
  </w:num>
  <w:num w:numId="23">
    <w:abstractNumId w:val="71"/>
  </w:num>
  <w:num w:numId="24">
    <w:abstractNumId w:val="43"/>
  </w:num>
  <w:num w:numId="25">
    <w:abstractNumId w:val="36"/>
  </w:num>
  <w:num w:numId="26">
    <w:abstractNumId w:val="67"/>
  </w:num>
  <w:num w:numId="27">
    <w:abstractNumId w:val="48"/>
  </w:num>
  <w:num w:numId="28">
    <w:abstractNumId w:val="81"/>
  </w:num>
  <w:num w:numId="29">
    <w:abstractNumId w:val="35"/>
  </w:num>
  <w:num w:numId="30">
    <w:abstractNumId w:val="75"/>
  </w:num>
  <w:num w:numId="31">
    <w:abstractNumId w:val="37"/>
  </w:num>
  <w:num w:numId="32">
    <w:abstractNumId w:val="56"/>
  </w:num>
  <w:num w:numId="33">
    <w:abstractNumId w:val="76"/>
  </w:num>
  <w:num w:numId="34">
    <w:abstractNumId w:val="74"/>
  </w:num>
  <w:num w:numId="35">
    <w:abstractNumId w:val="39"/>
  </w:num>
  <w:num w:numId="36">
    <w:abstractNumId w:val="51"/>
  </w:num>
  <w:num w:numId="37">
    <w:abstractNumId w:val="58"/>
  </w:num>
  <w:num w:numId="38">
    <w:abstractNumId w:val="29"/>
  </w:num>
  <w:num w:numId="39">
    <w:abstractNumId w:val="52"/>
  </w:num>
  <w:num w:numId="40">
    <w:abstractNumId w:val="41"/>
  </w:num>
  <w:num w:numId="41">
    <w:abstractNumId w:val="66"/>
  </w:num>
  <w:num w:numId="42">
    <w:abstractNumId w:val="77"/>
  </w:num>
  <w:num w:numId="43">
    <w:abstractNumId w:val="32"/>
  </w:num>
  <w:num w:numId="44">
    <w:abstractNumId w:val="69"/>
  </w:num>
  <w:num w:numId="45">
    <w:abstractNumId w:val="64"/>
  </w:num>
  <w:num w:numId="46">
    <w:abstractNumId w:val="55"/>
  </w:num>
  <w:num w:numId="47">
    <w:abstractNumId w:val="57"/>
  </w:num>
  <w:num w:numId="48">
    <w:abstractNumId w:val="42"/>
  </w:num>
  <w:num w:numId="49">
    <w:abstractNumId w:val="50"/>
  </w:num>
  <w:num w:numId="50">
    <w:abstractNumId w:val="33"/>
  </w:num>
  <w:num w:numId="51">
    <w:abstractNumId w:val="30"/>
  </w:num>
  <w:num w:numId="52">
    <w:abstractNumId w:val="62"/>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40"/>
  </w:num>
  <w:num w:numId="58">
    <w:abstractNumId w:val="38"/>
  </w:num>
  <w:num w:numId="59">
    <w:abstractNumId w:val="65"/>
  </w:num>
  <w:num w:numId="60">
    <w:abstractNumId w:val="60"/>
  </w:num>
  <w:num w:numId="61">
    <w:abstractNumId w:val="45"/>
  </w:num>
  <w:num w:numId="62">
    <w:abstractNumId w:val="68"/>
  </w:num>
  <w:num w:numId="63">
    <w:abstractNumId w:val="44"/>
  </w:num>
  <w:num w:numId="64">
    <w:abstractNumId w:val="31"/>
  </w:num>
  <w:num w:numId="65">
    <w:abstractNumId w:val="4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789"/>
    <w:rsid w:val="003D09F4"/>
    <w:rsid w:val="003D0AF9"/>
    <w:rsid w:val="003D0C1B"/>
    <w:rsid w:val="003D0C28"/>
    <w:rsid w:val="003D0C8F"/>
    <w:rsid w:val="003D0D56"/>
    <w:rsid w:val="003D0E70"/>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D3"/>
    <w:rsid w:val="003E4ADD"/>
    <w:rsid w:val="003E4AF3"/>
    <w:rsid w:val="003E4BDB"/>
    <w:rsid w:val="003E4CC8"/>
    <w:rsid w:val="003E51F3"/>
    <w:rsid w:val="003E52A7"/>
    <w:rsid w:val="003E537F"/>
    <w:rsid w:val="003E547D"/>
    <w:rsid w:val="003E5517"/>
    <w:rsid w:val="003E55A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795"/>
    <w:rsid w:val="00405832"/>
    <w:rsid w:val="00405887"/>
    <w:rsid w:val="00405A86"/>
    <w:rsid w:val="00405AD5"/>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BD5"/>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37"/>
    <w:rsid w:val="005B0E68"/>
    <w:rsid w:val="005B0EE5"/>
    <w:rsid w:val="005B0FC7"/>
    <w:rsid w:val="005B111E"/>
    <w:rsid w:val="005B12FD"/>
    <w:rsid w:val="005B13DE"/>
    <w:rsid w:val="005B156C"/>
    <w:rsid w:val="005B157B"/>
    <w:rsid w:val="005B15A0"/>
    <w:rsid w:val="005B1963"/>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AF1"/>
    <w:rsid w:val="00821E30"/>
    <w:rsid w:val="00821F95"/>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DC6"/>
    <w:rsid w:val="00A23078"/>
    <w:rsid w:val="00A23091"/>
    <w:rsid w:val="00A23122"/>
    <w:rsid w:val="00A23190"/>
    <w:rsid w:val="00A23223"/>
    <w:rsid w:val="00A23739"/>
    <w:rsid w:val="00A23E14"/>
    <w:rsid w:val="00A23F1E"/>
    <w:rsid w:val="00A241E7"/>
    <w:rsid w:val="00A2432D"/>
    <w:rsid w:val="00A2442D"/>
    <w:rsid w:val="00A245AB"/>
    <w:rsid w:val="00A24610"/>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700"/>
    <w:rsid w:val="00A628B4"/>
    <w:rsid w:val="00A62A49"/>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D90"/>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B35"/>
    <w:rsid w:val="00B33D0D"/>
    <w:rsid w:val="00B33DF5"/>
    <w:rsid w:val="00B3414C"/>
    <w:rsid w:val="00B34401"/>
    <w:rsid w:val="00B344E3"/>
    <w:rsid w:val="00B346A1"/>
    <w:rsid w:val="00B346E7"/>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655F"/>
    <w:rsid w:val="00B665DE"/>
    <w:rsid w:val="00B669D1"/>
    <w:rsid w:val="00B66D2E"/>
    <w:rsid w:val="00B66EE8"/>
    <w:rsid w:val="00B671E1"/>
    <w:rsid w:val="00B67354"/>
    <w:rsid w:val="00B676CF"/>
    <w:rsid w:val="00B679D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3FBB"/>
    <w:rsid w:val="00C74014"/>
    <w:rsid w:val="00C740C4"/>
    <w:rsid w:val="00C742A4"/>
    <w:rsid w:val="00C742F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BB5"/>
    <w:rsid w:val="00CA0FA4"/>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4F0"/>
    <w:rsid w:val="00E55529"/>
    <w:rsid w:val="00E55601"/>
    <w:rsid w:val="00E55742"/>
    <w:rsid w:val="00E5577C"/>
    <w:rsid w:val="00E55883"/>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annotation text" w:uiPriority="99"/>
    <w:lsdException w:name="header" w:uiPriority="99"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iPriority="59" w:unhideWhenUsed="0"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iPriority w:val="99"/>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uiPriority w:val="99"/>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uiPriority w:val="34"/>
    <w:qFormat/>
    <w:rsid w:val="00103914"/>
    <w:pPr>
      <w:ind w:left="720"/>
      <w:contextualSpacing/>
    </w:pPr>
  </w:style>
  <w:style w:type="paragraph" w:styleId="aff1">
    <w:name w:val="No Spacing"/>
    <w:link w:val="aff2"/>
    <w:uiPriority w:val="1"/>
    <w:qFormat/>
    <w:rsid w:val="006635DF"/>
    <w:pPr>
      <w:spacing w:after="0" w:line="240" w:lineRule="auto"/>
    </w:pPr>
    <w:rPr>
      <w:rFonts w:eastAsiaTheme="minorEastAsia"/>
      <w:lang w:eastAsia="ru-RU"/>
    </w:rPr>
  </w:style>
  <w:style w:type="character" w:customStyle="1" w:styleId="aff2">
    <w:name w:val="Без интервала Знак"/>
    <w:basedOn w:val="af6"/>
    <w:link w:val="aff1"/>
    <w:uiPriority w:val="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uiPriority w:val="59"/>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uiPriority w:val="30"/>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uiPriority w:val="9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uiPriority w:val="29"/>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uiPriority w:val="31"/>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uiPriority w:val="99"/>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uiPriority w:val="99"/>
    <w:rsid w:val="00472E07"/>
    <w:rPr>
      <w:rFonts w:ascii="Arial" w:hAnsi="Arial"/>
      <w:szCs w:val="24"/>
    </w:rPr>
  </w:style>
  <w:style w:type="character" w:customStyle="1" w:styleId="21f5">
    <w:name w:val="Основной текст с отступом 2 Знак1"/>
    <w:basedOn w:val="af6"/>
    <w:uiPriority w:val="99"/>
    <w:rsid w:val="00472E07"/>
    <w:rPr>
      <w:rFonts w:ascii="Arial" w:hAnsi="Arial"/>
      <w:szCs w:val="24"/>
    </w:rPr>
  </w:style>
  <w:style w:type="character" w:customStyle="1" w:styleId="31d">
    <w:name w:val="Основной текст с отступом 3 Знак1"/>
    <w:basedOn w:val="af6"/>
    <w:uiPriority w:val="99"/>
    <w:rsid w:val="00472E07"/>
    <w:rPr>
      <w:rFonts w:ascii="Arial" w:hAnsi="Arial"/>
      <w:sz w:val="16"/>
      <w:szCs w:val="16"/>
    </w:rPr>
  </w:style>
  <w:style w:type="character" w:customStyle="1" w:styleId="1ffffff5">
    <w:name w:val="Схема документа Знак1"/>
    <w:basedOn w:val="af6"/>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uiPriority w:val="99"/>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uiPriority w:val="99"/>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95AAE-53B3-43AC-8F8E-55DBDA51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23695</TotalTime>
  <Pages>1</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cp:revision>
  <cp:lastPrinted>2023-02-28T10:59:00Z</cp:lastPrinted>
  <dcterms:created xsi:type="dcterms:W3CDTF">2022-02-09T06:24:00Z</dcterms:created>
  <dcterms:modified xsi:type="dcterms:W3CDTF">2023-03-06T07:01:00Z</dcterms:modified>
</cp:coreProperties>
</file>